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C035F6B" w14:textId="77777777" w:rsidR="00EA3A51" w:rsidRDefault="00EA3A51" w:rsidP="007B23AA">
      <w:pPr>
        <w:tabs>
          <w:tab w:val="center" w:pos="4680"/>
        </w:tabs>
        <w:jc w:val="center"/>
        <w:rPr>
          <w:b/>
          <w:sz w:val="18"/>
          <w:szCs w:val="18"/>
        </w:rPr>
      </w:pPr>
    </w:p>
    <w:p w14:paraId="187049FD" w14:textId="77777777" w:rsidR="00EA3A51" w:rsidRPr="00F17652" w:rsidRDefault="00EA3A51" w:rsidP="00EA3A51">
      <w:pPr>
        <w:tabs>
          <w:tab w:val="center" w:pos="4680"/>
        </w:tabs>
        <w:jc w:val="center"/>
        <w:rPr>
          <w:sz w:val="18"/>
          <w:szCs w:val="18"/>
        </w:rPr>
      </w:pPr>
      <w:r>
        <w:rPr>
          <w:b/>
          <w:sz w:val="18"/>
          <w:szCs w:val="18"/>
        </w:rPr>
        <w:t>N</w:t>
      </w:r>
      <w:r w:rsidRPr="00F17652">
        <w:rPr>
          <w:b/>
          <w:sz w:val="18"/>
          <w:szCs w:val="18"/>
        </w:rPr>
        <w:t>OTICE TO CONTRACTORS CALLING FOR BIDS</w:t>
      </w:r>
    </w:p>
    <w:p w14:paraId="26D338A4" w14:textId="77777777" w:rsidR="00EA3A51" w:rsidRPr="00F17652" w:rsidRDefault="00EA3A51" w:rsidP="00EA3A51">
      <w:pPr>
        <w:rPr>
          <w:sz w:val="18"/>
          <w:szCs w:val="18"/>
        </w:rPr>
      </w:pPr>
    </w:p>
    <w:p w14:paraId="1030BB3B" w14:textId="58190AE6" w:rsidR="00EA3A51" w:rsidRPr="00B03313" w:rsidRDefault="00EA3A51" w:rsidP="00EA3A51">
      <w:pPr>
        <w:tabs>
          <w:tab w:val="left" w:pos="8550"/>
        </w:tabs>
        <w:rPr>
          <w:b/>
          <w:sz w:val="18"/>
          <w:szCs w:val="18"/>
        </w:rPr>
      </w:pPr>
      <w:r w:rsidRPr="00B03313">
        <w:rPr>
          <w:b/>
          <w:sz w:val="18"/>
          <w:szCs w:val="18"/>
        </w:rPr>
        <w:t>NOTICE IS HEREBY GIVEN</w:t>
      </w:r>
      <w:r w:rsidRPr="00B03313">
        <w:rPr>
          <w:sz w:val="18"/>
          <w:szCs w:val="18"/>
        </w:rPr>
        <w:t xml:space="preserve"> that the </w:t>
      </w:r>
      <w:r w:rsidR="00202757">
        <w:rPr>
          <w:sz w:val="18"/>
          <w:szCs w:val="18"/>
        </w:rPr>
        <w:t>KLAMATH-TRINITY JOINT UNIFIED SCHOOL DISTRICT</w:t>
      </w:r>
      <w:r w:rsidRPr="00B03313">
        <w:rPr>
          <w:sz w:val="18"/>
          <w:szCs w:val="18"/>
        </w:rPr>
        <w:t xml:space="preserve"> (“District”), acting by and through its Board of Trustees, hereinafter referred to as the DISTRICT will receive up to, but not later than </w:t>
      </w:r>
      <w:r w:rsidRPr="00B03313">
        <w:rPr>
          <w:b/>
          <w:sz w:val="18"/>
          <w:szCs w:val="18"/>
        </w:rPr>
        <w:t xml:space="preserve">2:00 p.m. </w:t>
      </w:r>
      <w:r w:rsidRPr="00B03313">
        <w:rPr>
          <w:sz w:val="18"/>
          <w:szCs w:val="18"/>
        </w:rPr>
        <w:t>on</w:t>
      </w:r>
      <w:r w:rsidRPr="00B03313">
        <w:rPr>
          <w:b/>
          <w:sz w:val="18"/>
          <w:szCs w:val="18"/>
        </w:rPr>
        <w:t xml:space="preserve"> Tuesday, </w:t>
      </w:r>
      <w:r w:rsidR="00F77C4D">
        <w:rPr>
          <w:b/>
          <w:sz w:val="18"/>
          <w:szCs w:val="18"/>
        </w:rPr>
        <w:t>April 16</w:t>
      </w:r>
      <w:r w:rsidR="006024FA">
        <w:rPr>
          <w:b/>
          <w:sz w:val="18"/>
          <w:szCs w:val="18"/>
        </w:rPr>
        <w:t>, 2019</w:t>
      </w:r>
      <w:r w:rsidRPr="00B03313">
        <w:rPr>
          <w:b/>
          <w:sz w:val="18"/>
          <w:szCs w:val="18"/>
        </w:rPr>
        <w:t>,</w:t>
      </w:r>
      <w:r w:rsidRPr="00B03313">
        <w:rPr>
          <w:sz w:val="18"/>
          <w:szCs w:val="18"/>
        </w:rPr>
        <w:t xml:space="preserve"> sealed bids for the award of a contract for the </w:t>
      </w:r>
      <w:r w:rsidR="00202757">
        <w:rPr>
          <w:b/>
          <w:sz w:val="18"/>
          <w:szCs w:val="18"/>
        </w:rPr>
        <w:t>KLAMATH-TRINITY JOINT UNIFIED SCHOOL DISTRICT</w:t>
      </w:r>
      <w:r w:rsidRPr="00B03313">
        <w:rPr>
          <w:b/>
          <w:sz w:val="18"/>
          <w:szCs w:val="18"/>
        </w:rPr>
        <w:t xml:space="preserve"> (</w:t>
      </w:r>
      <w:r w:rsidR="00922DCB">
        <w:rPr>
          <w:b/>
          <w:sz w:val="18"/>
          <w:szCs w:val="18"/>
        </w:rPr>
        <w:t>KT</w:t>
      </w:r>
      <w:r w:rsidRPr="00B03313">
        <w:rPr>
          <w:b/>
          <w:sz w:val="18"/>
          <w:szCs w:val="18"/>
        </w:rPr>
        <w:t xml:space="preserve">USD) </w:t>
      </w:r>
      <w:r w:rsidR="00C06E2D">
        <w:rPr>
          <w:b/>
          <w:sz w:val="18"/>
          <w:szCs w:val="18"/>
        </w:rPr>
        <w:t xml:space="preserve">NEW I-TECH BLDG FOR THE HOOPA VALLEY HIGH SCHOOL Phase III </w:t>
      </w:r>
      <w:r w:rsidRPr="00B03313">
        <w:rPr>
          <w:b/>
          <w:sz w:val="18"/>
          <w:szCs w:val="18"/>
        </w:rPr>
        <w:t xml:space="preserve">- Bid Package </w:t>
      </w:r>
      <w:r w:rsidR="00922DCB">
        <w:rPr>
          <w:b/>
          <w:sz w:val="18"/>
          <w:szCs w:val="18"/>
        </w:rPr>
        <w:t>KT</w:t>
      </w:r>
      <w:r w:rsidRPr="00B03313">
        <w:rPr>
          <w:b/>
          <w:sz w:val="18"/>
          <w:szCs w:val="18"/>
        </w:rPr>
        <w:t>2019.</w:t>
      </w:r>
      <w:r w:rsidR="00CE0459">
        <w:rPr>
          <w:b/>
          <w:sz w:val="18"/>
          <w:szCs w:val="18"/>
        </w:rPr>
        <w:t>9.</w:t>
      </w:r>
      <w:r w:rsidR="00A471DA">
        <w:rPr>
          <w:b/>
          <w:sz w:val="18"/>
          <w:szCs w:val="18"/>
        </w:rPr>
        <w:t>9</w:t>
      </w:r>
      <w:r w:rsidR="00F77C4D">
        <w:rPr>
          <w:b/>
          <w:sz w:val="18"/>
          <w:szCs w:val="18"/>
        </w:rPr>
        <w:t>.A</w:t>
      </w:r>
      <w:r w:rsidRPr="00B03313">
        <w:rPr>
          <w:b/>
          <w:sz w:val="18"/>
          <w:szCs w:val="18"/>
        </w:rPr>
        <w:t xml:space="preserve"> </w:t>
      </w:r>
      <w:r w:rsidR="00A471DA">
        <w:rPr>
          <w:b/>
          <w:sz w:val="18"/>
          <w:szCs w:val="18"/>
        </w:rPr>
        <w:t>Concrete</w:t>
      </w:r>
      <w:r w:rsidR="00F77C4D">
        <w:rPr>
          <w:b/>
          <w:sz w:val="18"/>
          <w:szCs w:val="18"/>
        </w:rPr>
        <w:t>/Fencing/Light Metals</w:t>
      </w:r>
      <w:r w:rsidRPr="00B03313">
        <w:rPr>
          <w:b/>
          <w:sz w:val="18"/>
          <w:szCs w:val="18"/>
        </w:rPr>
        <w:t xml:space="preserve">. </w:t>
      </w:r>
      <w:r>
        <w:rPr>
          <w:b/>
          <w:sz w:val="18"/>
          <w:szCs w:val="18"/>
        </w:rPr>
        <w:t xml:space="preserve"> </w:t>
      </w:r>
      <w:r w:rsidRPr="00B03313">
        <w:rPr>
          <w:sz w:val="18"/>
          <w:szCs w:val="18"/>
        </w:rPr>
        <w:t xml:space="preserve">Bids shall be received at the </w:t>
      </w:r>
      <w:r w:rsidR="00202757">
        <w:rPr>
          <w:sz w:val="18"/>
          <w:szCs w:val="18"/>
        </w:rPr>
        <w:t>KLAMATH-TRINITY JOINT UNIFIED SCHOOL DISTRICT</w:t>
      </w:r>
      <w:r w:rsidRPr="00B03313">
        <w:rPr>
          <w:sz w:val="18"/>
          <w:szCs w:val="18"/>
        </w:rPr>
        <w:t xml:space="preserve"> Office located at </w:t>
      </w:r>
      <w:r w:rsidR="00C06E2D">
        <w:rPr>
          <w:sz w:val="18"/>
          <w:szCs w:val="18"/>
        </w:rPr>
        <w:t>11800 Hwy. 96</w:t>
      </w:r>
      <w:r w:rsidRPr="00B03313">
        <w:rPr>
          <w:sz w:val="18"/>
          <w:szCs w:val="18"/>
        </w:rPr>
        <w:t xml:space="preserve"> / PO Box </w:t>
      </w:r>
      <w:r w:rsidR="00C06E2D">
        <w:rPr>
          <w:sz w:val="18"/>
          <w:szCs w:val="18"/>
        </w:rPr>
        <w:t>1308</w:t>
      </w:r>
      <w:r w:rsidRPr="00B03313">
        <w:rPr>
          <w:sz w:val="18"/>
          <w:szCs w:val="18"/>
        </w:rPr>
        <w:t>,</w:t>
      </w:r>
      <w:r w:rsidR="00C06E2D">
        <w:rPr>
          <w:sz w:val="18"/>
          <w:szCs w:val="18"/>
        </w:rPr>
        <w:t xml:space="preserve"> </w:t>
      </w:r>
      <w:r w:rsidR="00922DCB">
        <w:rPr>
          <w:sz w:val="18"/>
          <w:szCs w:val="18"/>
        </w:rPr>
        <w:t>Hoopa, CA  95546</w:t>
      </w:r>
      <w:r w:rsidRPr="00B03313">
        <w:rPr>
          <w:sz w:val="18"/>
          <w:szCs w:val="18"/>
        </w:rPr>
        <w:t xml:space="preserve"> and shall be opened and publicly read aloud at the above</w:t>
      </w:r>
      <w:r w:rsidRPr="00B03313">
        <w:rPr>
          <w:sz w:val="18"/>
          <w:szCs w:val="18"/>
        </w:rPr>
        <w:noBreakHyphen/>
        <w:t xml:space="preserve">stated time and place. Responses must be sealed and clearly marked </w:t>
      </w:r>
      <w:r w:rsidRPr="00B03313">
        <w:rPr>
          <w:b/>
          <w:sz w:val="18"/>
          <w:szCs w:val="18"/>
        </w:rPr>
        <w:t>“</w:t>
      </w:r>
      <w:r w:rsidR="00C06E2D">
        <w:rPr>
          <w:b/>
          <w:sz w:val="18"/>
          <w:szCs w:val="18"/>
        </w:rPr>
        <w:t>KLAMATH-TRINITY JOINT UNIFIED SCHOOL DISTRICT</w:t>
      </w:r>
      <w:r w:rsidR="00C06E2D" w:rsidRPr="00B03313">
        <w:rPr>
          <w:b/>
          <w:sz w:val="18"/>
          <w:szCs w:val="18"/>
        </w:rPr>
        <w:t xml:space="preserve"> (</w:t>
      </w:r>
      <w:r w:rsidR="00C06E2D">
        <w:rPr>
          <w:b/>
          <w:sz w:val="18"/>
          <w:szCs w:val="18"/>
        </w:rPr>
        <w:t>KT</w:t>
      </w:r>
      <w:r w:rsidR="00C06E2D" w:rsidRPr="00B03313">
        <w:rPr>
          <w:b/>
          <w:sz w:val="18"/>
          <w:szCs w:val="18"/>
        </w:rPr>
        <w:t xml:space="preserve">USD) </w:t>
      </w:r>
      <w:r w:rsidR="00C06E2D">
        <w:rPr>
          <w:b/>
          <w:sz w:val="18"/>
          <w:szCs w:val="18"/>
        </w:rPr>
        <w:t>NEW I-TECH BLDG FOR THE HOOPA VALLEY HIGH SCHOOL Phase III Mold Rehabilitation Project</w:t>
      </w:r>
      <w:r w:rsidR="00C06E2D" w:rsidRPr="00B03313">
        <w:rPr>
          <w:b/>
          <w:sz w:val="18"/>
          <w:szCs w:val="18"/>
        </w:rPr>
        <w:t xml:space="preserve"> - Bid Package </w:t>
      </w:r>
      <w:r w:rsidR="00C06E2D">
        <w:rPr>
          <w:b/>
          <w:sz w:val="18"/>
          <w:szCs w:val="18"/>
        </w:rPr>
        <w:t>KT</w:t>
      </w:r>
      <w:r w:rsidR="00C06E2D" w:rsidRPr="00B03313">
        <w:rPr>
          <w:b/>
          <w:sz w:val="18"/>
          <w:szCs w:val="18"/>
        </w:rPr>
        <w:t>2019.</w:t>
      </w:r>
      <w:r w:rsidR="00CE0459">
        <w:rPr>
          <w:b/>
          <w:sz w:val="18"/>
          <w:szCs w:val="18"/>
        </w:rPr>
        <w:t>9.</w:t>
      </w:r>
      <w:r w:rsidR="00A471DA">
        <w:rPr>
          <w:b/>
          <w:sz w:val="18"/>
          <w:szCs w:val="18"/>
        </w:rPr>
        <w:t>9</w:t>
      </w:r>
      <w:r w:rsidR="00F77C4D">
        <w:rPr>
          <w:b/>
          <w:sz w:val="18"/>
          <w:szCs w:val="18"/>
        </w:rPr>
        <w:t>.A</w:t>
      </w:r>
      <w:r w:rsidR="00CE0459">
        <w:rPr>
          <w:b/>
          <w:sz w:val="18"/>
          <w:szCs w:val="18"/>
        </w:rPr>
        <w:t xml:space="preserve"> </w:t>
      </w:r>
      <w:r w:rsidR="00A471DA">
        <w:rPr>
          <w:b/>
          <w:sz w:val="18"/>
          <w:szCs w:val="18"/>
        </w:rPr>
        <w:t>Concrete</w:t>
      </w:r>
      <w:r w:rsidR="00F77C4D">
        <w:rPr>
          <w:b/>
          <w:sz w:val="18"/>
          <w:szCs w:val="18"/>
        </w:rPr>
        <w:t>/Fencing/Light Metals</w:t>
      </w:r>
      <w:r w:rsidRPr="00B03313">
        <w:rPr>
          <w:b/>
          <w:sz w:val="18"/>
          <w:szCs w:val="18"/>
        </w:rPr>
        <w:t xml:space="preserve">.” </w:t>
      </w:r>
      <w:r w:rsidRPr="00B03313">
        <w:rPr>
          <w:sz w:val="18"/>
          <w:szCs w:val="18"/>
          <w:u w:val="single"/>
        </w:rPr>
        <w:t xml:space="preserve">Facsimile copies of the bid will not be accepted. </w:t>
      </w:r>
    </w:p>
    <w:p w14:paraId="388B7D22" w14:textId="77777777" w:rsidR="00EA3A51" w:rsidRPr="00B03313" w:rsidRDefault="00EA3A51" w:rsidP="00EA3A51">
      <w:pPr>
        <w:tabs>
          <w:tab w:val="left" w:pos="8550"/>
        </w:tabs>
        <w:rPr>
          <w:b/>
          <w:color w:val="000000"/>
          <w:sz w:val="18"/>
          <w:szCs w:val="18"/>
        </w:rPr>
      </w:pPr>
    </w:p>
    <w:p w14:paraId="5A4C4BC1" w14:textId="7ED12C39" w:rsidR="00EA3A51" w:rsidRPr="00B03313" w:rsidRDefault="00EA3A51" w:rsidP="00EA3A51">
      <w:pPr>
        <w:rPr>
          <w:sz w:val="18"/>
          <w:szCs w:val="18"/>
        </w:rPr>
      </w:pPr>
      <w:r w:rsidRPr="00B03313">
        <w:rPr>
          <w:sz w:val="18"/>
          <w:szCs w:val="18"/>
        </w:rPr>
        <w:t xml:space="preserve">Each bid must conform and be responsive to this Notice to Contractors, the Information for Bidders, and all other documents comprising the pertinent Contract Documents.  All interested parties may obtain a copy of the bid package from the District office, </w:t>
      </w:r>
      <w:r w:rsidR="00C06E2D">
        <w:rPr>
          <w:color w:val="000000"/>
          <w:sz w:val="18"/>
          <w:szCs w:val="18"/>
        </w:rPr>
        <w:t>11800 Hwy. 96</w:t>
      </w:r>
      <w:r w:rsidRPr="00B03313">
        <w:rPr>
          <w:color w:val="000000"/>
          <w:sz w:val="18"/>
          <w:szCs w:val="18"/>
        </w:rPr>
        <w:t>,</w:t>
      </w:r>
      <w:r w:rsidR="00C06E2D">
        <w:rPr>
          <w:color w:val="000000"/>
          <w:sz w:val="18"/>
          <w:szCs w:val="18"/>
        </w:rPr>
        <w:t xml:space="preserve"> </w:t>
      </w:r>
      <w:r w:rsidR="00922DCB">
        <w:rPr>
          <w:color w:val="000000"/>
          <w:sz w:val="18"/>
          <w:szCs w:val="18"/>
        </w:rPr>
        <w:t>Hoopa, CA  95546</w:t>
      </w:r>
      <w:r w:rsidRPr="00B03313">
        <w:rPr>
          <w:color w:val="FF0000"/>
          <w:sz w:val="18"/>
          <w:szCs w:val="18"/>
        </w:rPr>
        <w:t xml:space="preserve"> </w:t>
      </w:r>
      <w:r w:rsidRPr="00B03313">
        <w:rPr>
          <w:sz w:val="18"/>
          <w:szCs w:val="18"/>
        </w:rPr>
        <w:t xml:space="preserve">or via email request to </w:t>
      </w:r>
      <w:hyperlink r:id="rId8" w:history="1">
        <w:r w:rsidRPr="00B03313">
          <w:rPr>
            <w:rStyle w:val="Hyperlink"/>
            <w:sz w:val="18"/>
            <w:szCs w:val="18"/>
          </w:rPr>
          <w:t>kevin@crmgroupca.com</w:t>
        </w:r>
      </w:hyperlink>
    </w:p>
    <w:p w14:paraId="3C03131D" w14:textId="77777777" w:rsidR="00EA3A51" w:rsidRPr="00B03313" w:rsidRDefault="00EA3A51" w:rsidP="00EA3A51">
      <w:pPr>
        <w:rPr>
          <w:sz w:val="18"/>
          <w:szCs w:val="18"/>
        </w:rPr>
      </w:pPr>
    </w:p>
    <w:p w14:paraId="5D011DDE" w14:textId="2E8A208E" w:rsidR="00EA3A51" w:rsidRPr="007D44EB" w:rsidRDefault="00EA3A51" w:rsidP="00EA3A51">
      <w:pPr>
        <w:rPr>
          <w:sz w:val="18"/>
          <w:szCs w:val="18"/>
        </w:rPr>
      </w:pPr>
      <w:r w:rsidRPr="00B03313">
        <w:rPr>
          <w:color w:val="000000"/>
          <w:sz w:val="18"/>
          <w:szCs w:val="18"/>
        </w:rPr>
        <w:t xml:space="preserve">The successful bidder shall commence work on or before </w:t>
      </w:r>
      <w:r w:rsidR="00F77C4D">
        <w:rPr>
          <w:b/>
          <w:color w:val="000000"/>
          <w:sz w:val="18"/>
          <w:szCs w:val="18"/>
        </w:rPr>
        <w:t>May</w:t>
      </w:r>
      <w:r w:rsidR="00CE0459" w:rsidRPr="00CE0459">
        <w:rPr>
          <w:b/>
          <w:color w:val="000000"/>
          <w:sz w:val="18"/>
          <w:szCs w:val="18"/>
        </w:rPr>
        <w:t xml:space="preserve"> 1</w:t>
      </w:r>
      <w:r w:rsidRPr="00B03313">
        <w:rPr>
          <w:b/>
          <w:color w:val="000000"/>
          <w:sz w:val="18"/>
          <w:szCs w:val="18"/>
        </w:rPr>
        <w:t xml:space="preserve">, 2019 and will be allotted </w:t>
      </w:r>
      <w:r w:rsidR="00962BEC">
        <w:rPr>
          <w:b/>
          <w:color w:val="000000"/>
          <w:sz w:val="18"/>
          <w:szCs w:val="18"/>
        </w:rPr>
        <w:t>45</w:t>
      </w:r>
      <w:r w:rsidRPr="00B03313">
        <w:rPr>
          <w:b/>
          <w:color w:val="000000"/>
          <w:sz w:val="18"/>
          <w:szCs w:val="18"/>
        </w:rPr>
        <w:t xml:space="preserve"> calendar working days to complete this bid package.   </w:t>
      </w:r>
      <w:r w:rsidRPr="00B03313">
        <w:rPr>
          <w:color w:val="000000"/>
          <w:sz w:val="18"/>
          <w:szCs w:val="18"/>
        </w:rPr>
        <w:t xml:space="preserve">All work for all disciplines shall be completed on or before </w:t>
      </w:r>
      <w:r w:rsidR="00CE0459" w:rsidRPr="00CE0459">
        <w:rPr>
          <w:b/>
          <w:color w:val="000000"/>
          <w:sz w:val="18"/>
          <w:szCs w:val="18"/>
        </w:rPr>
        <w:t>December 20</w:t>
      </w:r>
      <w:r w:rsidRPr="00B03313">
        <w:rPr>
          <w:b/>
          <w:sz w:val="18"/>
          <w:szCs w:val="18"/>
        </w:rPr>
        <w:t>,</w:t>
      </w:r>
      <w:r w:rsidRPr="00B03313">
        <w:rPr>
          <w:sz w:val="18"/>
          <w:szCs w:val="18"/>
        </w:rPr>
        <w:t xml:space="preserve"> </w:t>
      </w:r>
      <w:r w:rsidRPr="00B03313">
        <w:rPr>
          <w:b/>
          <w:sz w:val="18"/>
          <w:szCs w:val="18"/>
        </w:rPr>
        <w:t>2019</w:t>
      </w:r>
      <w:r w:rsidRPr="00B03313">
        <w:rPr>
          <w:sz w:val="18"/>
          <w:szCs w:val="18"/>
        </w:rPr>
        <w:t xml:space="preserve">. There will be a pre-bid walk at </w:t>
      </w:r>
      <w:r w:rsidR="00C06E2D">
        <w:rPr>
          <w:b/>
          <w:sz w:val="18"/>
          <w:szCs w:val="18"/>
        </w:rPr>
        <w:t>Hoopa Valley</w:t>
      </w:r>
      <w:r w:rsidR="00202757">
        <w:rPr>
          <w:b/>
          <w:sz w:val="18"/>
          <w:szCs w:val="18"/>
        </w:rPr>
        <w:t xml:space="preserve"> </w:t>
      </w:r>
      <w:r w:rsidRPr="00B03313">
        <w:rPr>
          <w:b/>
          <w:sz w:val="18"/>
          <w:szCs w:val="18"/>
        </w:rPr>
        <w:t xml:space="preserve">High School, </w:t>
      </w:r>
      <w:r w:rsidRPr="00B03313">
        <w:rPr>
          <w:sz w:val="18"/>
          <w:szCs w:val="18"/>
        </w:rPr>
        <w:t xml:space="preserve">at </w:t>
      </w:r>
      <w:r w:rsidRPr="00B03313">
        <w:rPr>
          <w:b/>
          <w:sz w:val="18"/>
          <w:szCs w:val="18"/>
        </w:rPr>
        <w:t xml:space="preserve">2:00 p.m. </w:t>
      </w:r>
      <w:r w:rsidRPr="00B03313">
        <w:rPr>
          <w:sz w:val="18"/>
          <w:szCs w:val="18"/>
        </w:rPr>
        <w:t xml:space="preserve">on </w:t>
      </w:r>
      <w:r w:rsidRPr="00B03313">
        <w:rPr>
          <w:b/>
          <w:sz w:val="18"/>
          <w:szCs w:val="18"/>
        </w:rPr>
        <w:t xml:space="preserve">Wednesday, </w:t>
      </w:r>
      <w:r w:rsidR="000B7A0A">
        <w:rPr>
          <w:b/>
          <w:sz w:val="18"/>
          <w:szCs w:val="18"/>
        </w:rPr>
        <w:t>April 3</w:t>
      </w:r>
      <w:r w:rsidRPr="00B03313">
        <w:rPr>
          <w:b/>
          <w:sz w:val="18"/>
          <w:szCs w:val="18"/>
        </w:rPr>
        <w:t>, 2019</w:t>
      </w:r>
      <w:r w:rsidRPr="00B03313">
        <w:rPr>
          <w:sz w:val="18"/>
          <w:szCs w:val="18"/>
        </w:rPr>
        <w:t>.</w:t>
      </w:r>
    </w:p>
    <w:p w14:paraId="0EE3C1CA" w14:textId="77777777" w:rsidR="00EA3A51" w:rsidRPr="007D44EB" w:rsidRDefault="00EA3A51" w:rsidP="00EA3A51">
      <w:pPr>
        <w:rPr>
          <w:color w:val="000000"/>
          <w:sz w:val="18"/>
          <w:szCs w:val="18"/>
        </w:rPr>
      </w:pPr>
    </w:p>
    <w:p w14:paraId="528E2AB0" w14:textId="77777777" w:rsidR="00EA3A51" w:rsidRPr="00F17652" w:rsidRDefault="00EA3A51" w:rsidP="00EA3A51">
      <w:pPr>
        <w:rPr>
          <w:color w:val="000000"/>
          <w:sz w:val="18"/>
          <w:szCs w:val="18"/>
        </w:rPr>
      </w:pPr>
      <w:r w:rsidRPr="007D44EB">
        <w:rPr>
          <w:color w:val="000000"/>
          <w:sz w:val="18"/>
          <w:szCs w:val="18"/>
        </w:rPr>
        <w:t>In contracts involving expenditures in excess of $25,000.00, the successful bidder shall file a payment bond issued by an admitted Surety authorized to conduct business in California, in the form set forth in the Contract Doc</w:t>
      </w:r>
      <w:r w:rsidRPr="00F17652">
        <w:rPr>
          <w:color w:val="000000"/>
          <w:sz w:val="18"/>
          <w:szCs w:val="18"/>
        </w:rPr>
        <w:t>uments.  A payment bond may be required for contracts involving smaller expenditures at the option of the District.</w:t>
      </w:r>
    </w:p>
    <w:p w14:paraId="330886A4" w14:textId="77777777" w:rsidR="00EA3A51" w:rsidRPr="00F17652" w:rsidRDefault="00EA3A51" w:rsidP="00EA3A51">
      <w:pPr>
        <w:rPr>
          <w:sz w:val="18"/>
          <w:szCs w:val="18"/>
        </w:rPr>
      </w:pPr>
    </w:p>
    <w:p w14:paraId="69222036" w14:textId="77777777" w:rsidR="00EA3A51" w:rsidRPr="00F17652" w:rsidRDefault="00EA3A51" w:rsidP="00EA3A51">
      <w:pPr>
        <w:rPr>
          <w:color w:val="000000"/>
          <w:sz w:val="18"/>
          <w:szCs w:val="18"/>
        </w:rPr>
      </w:pPr>
      <w:r w:rsidRPr="00F17652">
        <w:rPr>
          <w:color w:val="000000"/>
          <w:sz w:val="18"/>
          <w:szCs w:val="18"/>
        </w:rPr>
        <w:t xml:space="preserve">All forms must be completed, signed, and returned with the bid.  The contract award will be based on the lowest responsive and responsible bidder.  The lowest bid shall be the lowest total of the bid prices on the base contract.  Minority, women, and disabled veteran contractors are encouraged to submit bids. </w:t>
      </w:r>
    </w:p>
    <w:p w14:paraId="5D3AA144" w14:textId="77777777" w:rsidR="00EA3A51" w:rsidRPr="00F17652" w:rsidRDefault="00EA3A51" w:rsidP="00EA3A51">
      <w:pPr>
        <w:rPr>
          <w:color w:val="000000"/>
          <w:sz w:val="18"/>
          <w:szCs w:val="18"/>
        </w:rPr>
      </w:pPr>
    </w:p>
    <w:p w14:paraId="2D498BE4" w14:textId="77777777" w:rsidR="00EA3A51" w:rsidRPr="00F17652" w:rsidRDefault="00EA3A51" w:rsidP="00EA3A51">
      <w:pPr>
        <w:rPr>
          <w:color w:val="000000"/>
          <w:sz w:val="18"/>
          <w:szCs w:val="18"/>
        </w:rPr>
      </w:pPr>
      <w:r w:rsidRPr="00F17652">
        <w:rPr>
          <w:color w:val="000000"/>
          <w:sz w:val="18"/>
          <w:szCs w:val="18"/>
        </w:rPr>
        <w:t xml:space="preserve">The contract is for a public work.  Contractor and any subcontractor shall pay all workers on the project at least the general prevailing rate of per diem wages as determined by the Director of the Department of Industrial Relations (“DIR”) pursuant to Labor Code section 1770 et seq.  Prevailing wage rates are available from the District or online at: </w:t>
      </w:r>
      <w:hyperlink r:id="rId9" w:history="1">
        <w:r w:rsidRPr="00F561A0">
          <w:rPr>
            <w:rStyle w:val="Hyperlink"/>
            <w:sz w:val="18"/>
            <w:szCs w:val="18"/>
          </w:rPr>
          <w:t>http://www.dir.ca.gov</w:t>
        </w:r>
      </w:hyperlink>
      <w:r w:rsidRPr="00F17652">
        <w:rPr>
          <w:color w:val="000000"/>
          <w:sz w:val="18"/>
          <w:szCs w:val="18"/>
        </w:rPr>
        <w:t xml:space="preserve">.  </w:t>
      </w:r>
    </w:p>
    <w:p w14:paraId="798869AA" w14:textId="77777777" w:rsidR="00EA3A51" w:rsidRPr="00F17652" w:rsidRDefault="00EA3A51" w:rsidP="00EA3A51">
      <w:pPr>
        <w:rPr>
          <w:color w:val="000000"/>
          <w:sz w:val="18"/>
          <w:szCs w:val="18"/>
        </w:rPr>
      </w:pPr>
    </w:p>
    <w:p w14:paraId="014A95AC" w14:textId="77777777" w:rsidR="00EA3A51" w:rsidRPr="00F17652" w:rsidRDefault="00EA3A51" w:rsidP="00EA3A51">
      <w:pPr>
        <w:rPr>
          <w:color w:val="000000"/>
          <w:sz w:val="18"/>
          <w:szCs w:val="18"/>
        </w:rPr>
      </w:pPr>
      <w:r w:rsidRPr="00F17652">
        <w:rPr>
          <w:color w:val="000000"/>
          <w:sz w:val="18"/>
          <w:szCs w:val="18"/>
        </w:rPr>
        <w:t>No contractor or subcontractor may be listed on a bid proposal or awarded a contract for public work unless currently registered with the DIR pursuant to Labor Code section 1725.5.  This project is subject to compliance monitoring and enforcement by the DIR.</w:t>
      </w:r>
    </w:p>
    <w:p w14:paraId="255CA527" w14:textId="77777777" w:rsidR="00EA3A51" w:rsidRPr="00F17652" w:rsidRDefault="00EA3A51" w:rsidP="00EA3A51">
      <w:pPr>
        <w:rPr>
          <w:b/>
          <w:color w:val="000000"/>
          <w:sz w:val="18"/>
          <w:szCs w:val="18"/>
        </w:rPr>
      </w:pPr>
    </w:p>
    <w:p w14:paraId="6E388F73" w14:textId="68F4EDAC" w:rsidR="00EA3A51" w:rsidRPr="00F17652" w:rsidRDefault="00EA3A51" w:rsidP="00EA3A51">
      <w:pPr>
        <w:rPr>
          <w:b/>
          <w:sz w:val="18"/>
          <w:szCs w:val="18"/>
        </w:rPr>
      </w:pPr>
      <w:r w:rsidRPr="00F17652">
        <w:rPr>
          <w:color w:val="000000"/>
          <w:sz w:val="18"/>
          <w:szCs w:val="18"/>
        </w:rPr>
        <w:t>Each bidder shall be a licensed contractor at the time the bid pursuant to the Business and Professions Code and such license(s) shall remain in active and good standing for the duration of the contract.  The bidder shall be licensed in one or more the following classifications:</w:t>
      </w:r>
      <w:r w:rsidRPr="00F17652">
        <w:rPr>
          <w:b/>
          <w:color w:val="000000"/>
          <w:sz w:val="18"/>
          <w:szCs w:val="18"/>
        </w:rPr>
        <w:t xml:space="preserve">  </w:t>
      </w:r>
      <w:r>
        <w:rPr>
          <w:b/>
          <w:bCs/>
          <w:sz w:val="18"/>
          <w:szCs w:val="18"/>
        </w:rPr>
        <w:t xml:space="preserve">California </w:t>
      </w:r>
      <w:r w:rsidR="000B7A0A">
        <w:rPr>
          <w:b/>
          <w:bCs/>
          <w:sz w:val="18"/>
          <w:szCs w:val="18"/>
        </w:rPr>
        <w:t>General B License in Good Standing</w:t>
      </w:r>
    </w:p>
    <w:p w14:paraId="0AE422A8" w14:textId="77777777" w:rsidR="00EA3A51" w:rsidRPr="007B23AA" w:rsidRDefault="00EA3A51" w:rsidP="00EA3A51">
      <w:pPr>
        <w:rPr>
          <w:sz w:val="18"/>
          <w:szCs w:val="18"/>
        </w:rPr>
      </w:pPr>
    </w:p>
    <w:p w14:paraId="6D124A3D" w14:textId="174EC3F7" w:rsidR="00EA3A51" w:rsidRPr="007B23AA" w:rsidRDefault="00EA3A51" w:rsidP="00EA3A51">
      <w:pPr>
        <w:rPr>
          <w:sz w:val="18"/>
          <w:szCs w:val="18"/>
        </w:rPr>
      </w:pPr>
      <w:r w:rsidRPr="007B23AA">
        <w:rPr>
          <w:i/>
          <w:sz w:val="18"/>
          <w:szCs w:val="18"/>
        </w:rPr>
        <w:t xml:space="preserve">Signed: </w:t>
      </w:r>
      <w:r w:rsidR="000B7A0A">
        <w:rPr>
          <w:i/>
          <w:sz w:val="18"/>
          <w:szCs w:val="18"/>
        </w:rPr>
        <w:tab/>
      </w:r>
      <w:r w:rsidRPr="007B23AA">
        <w:rPr>
          <w:i/>
          <w:sz w:val="18"/>
          <w:szCs w:val="18"/>
        </w:rPr>
        <w:t xml:space="preserve"> </w:t>
      </w:r>
      <w:r w:rsidRPr="007B23AA">
        <w:rPr>
          <w:i/>
          <w:sz w:val="18"/>
          <w:szCs w:val="18"/>
        </w:rPr>
        <w:tab/>
        <w:t xml:space="preserve">D. </w:t>
      </w:r>
      <w:r w:rsidRPr="007B23AA">
        <w:rPr>
          <w:sz w:val="18"/>
          <w:szCs w:val="18"/>
        </w:rPr>
        <w:t>Kevin Nolen, Construction Manager for</w:t>
      </w:r>
    </w:p>
    <w:p w14:paraId="71B703BD" w14:textId="67175728" w:rsidR="00EA3A51" w:rsidRPr="007B23AA" w:rsidRDefault="00EA3A51" w:rsidP="00EA3A51">
      <w:pPr>
        <w:rPr>
          <w:sz w:val="18"/>
          <w:szCs w:val="18"/>
        </w:rPr>
      </w:pPr>
      <w:r w:rsidRPr="007B23AA">
        <w:rPr>
          <w:sz w:val="18"/>
          <w:szCs w:val="18"/>
        </w:rPr>
        <w:tab/>
      </w:r>
      <w:r w:rsidRPr="007B23AA">
        <w:rPr>
          <w:sz w:val="18"/>
          <w:szCs w:val="18"/>
        </w:rPr>
        <w:tab/>
      </w:r>
      <w:r w:rsidR="00202757">
        <w:rPr>
          <w:sz w:val="18"/>
          <w:szCs w:val="18"/>
        </w:rPr>
        <w:t>KLAMATH-TRINITY JOINT UNIFIED SCHOOL DISTRICT</w:t>
      </w:r>
    </w:p>
    <w:p w14:paraId="151753FD" w14:textId="6951B215" w:rsidR="00EA3A51" w:rsidRPr="00307D9D" w:rsidRDefault="00EA3A51" w:rsidP="00EA3A51">
      <w:pPr>
        <w:rPr>
          <w:color w:val="FF0000"/>
          <w:sz w:val="18"/>
          <w:szCs w:val="18"/>
        </w:rPr>
      </w:pPr>
      <w:r w:rsidRPr="007B23AA">
        <w:rPr>
          <w:sz w:val="18"/>
          <w:szCs w:val="18"/>
        </w:rPr>
        <w:tab/>
      </w:r>
      <w:r w:rsidRPr="007B23AA">
        <w:rPr>
          <w:sz w:val="18"/>
          <w:szCs w:val="18"/>
        </w:rPr>
        <w:tab/>
      </w:r>
      <w:r>
        <w:rPr>
          <w:color w:val="000000"/>
          <w:sz w:val="18"/>
          <w:szCs w:val="18"/>
        </w:rPr>
        <w:t>231 Oak Avenue / PO Box 339,</w:t>
      </w:r>
      <w:r w:rsidR="00922DCB">
        <w:rPr>
          <w:color w:val="000000"/>
          <w:sz w:val="18"/>
          <w:szCs w:val="18"/>
        </w:rPr>
        <w:t>Hoopa, CA  95546</w:t>
      </w:r>
    </w:p>
    <w:p w14:paraId="04AB1A86" w14:textId="77777777" w:rsidR="007053B0" w:rsidRPr="00B26D7B" w:rsidRDefault="007053B0" w:rsidP="007053B0">
      <w:pPr>
        <w:rPr>
          <w:sz w:val="18"/>
          <w:szCs w:val="18"/>
        </w:rPr>
      </w:pPr>
    </w:p>
    <w:p w14:paraId="02F16F57" w14:textId="1CDC5B47" w:rsidR="005A37DB" w:rsidRPr="0036358C" w:rsidRDefault="005A37DB" w:rsidP="007053B0">
      <w:pPr>
        <w:tabs>
          <w:tab w:val="center" w:pos="4680"/>
        </w:tabs>
        <w:rPr>
          <w:b/>
        </w:rPr>
      </w:pPr>
    </w:p>
    <w:p w14:paraId="034901A0" w14:textId="77777777" w:rsidR="005A37DB" w:rsidRPr="0036358C" w:rsidRDefault="005A37DB" w:rsidP="005A37DB">
      <w:pPr>
        <w:tabs>
          <w:tab w:val="center" w:pos="4680"/>
        </w:tabs>
        <w:rPr>
          <w:b/>
        </w:rPr>
      </w:pPr>
    </w:p>
    <w:p w14:paraId="22D00044" w14:textId="77777777" w:rsidR="005A37DB" w:rsidRPr="0036358C" w:rsidRDefault="005A37DB" w:rsidP="005A37DB">
      <w:pPr>
        <w:tabs>
          <w:tab w:val="center" w:pos="4680"/>
        </w:tabs>
        <w:rPr>
          <w:b/>
        </w:rPr>
      </w:pPr>
    </w:p>
    <w:p w14:paraId="20A6F077" w14:textId="77777777" w:rsidR="005A37DB" w:rsidRPr="0036358C" w:rsidRDefault="005A37DB" w:rsidP="005A37DB">
      <w:pPr>
        <w:tabs>
          <w:tab w:val="center" w:pos="4680"/>
        </w:tabs>
        <w:rPr>
          <w:b/>
        </w:rPr>
      </w:pPr>
    </w:p>
    <w:p w14:paraId="3F63C72B" w14:textId="77777777" w:rsidR="005A37DB" w:rsidRPr="0036358C" w:rsidRDefault="005A37DB" w:rsidP="005A37DB">
      <w:pPr>
        <w:tabs>
          <w:tab w:val="center" w:pos="4680"/>
        </w:tabs>
        <w:rPr>
          <w:b/>
        </w:rPr>
      </w:pPr>
    </w:p>
    <w:p w14:paraId="71DC9077" w14:textId="77777777" w:rsidR="005A37DB" w:rsidRPr="0036358C" w:rsidRDefault="005A37DB" w:rsidP="005A37DB">
      <w:pPr>
        <w:tabs>
          <w:tab w:val="center" w:pos="4680"/>
        </w:tabs>
        <w:rPr>
          <w:b/>
        </w:rPr>
      </w:pPr>
    </w:p>
    <w:p w14:paraId="359F08E3" w14:textId="77777777" w:rsidR="005A37DB" w:rsidRPr="0036358C" w:rsidRDefault="005A37DB" w:rsidP="005A37DB">
      <w:pPr>
        <w:tabs>
          <w:tab w:val="center" w:pos="4680"/>
        </w:tabs>
        <w:rPr>
          <w:b/>
        </w:rPr>
      </w:pPr>
    </w:p>
    <w:p w14:paraId="70CE0B24" w14:textId="1AC5456F" w:rsidR="00B65F01" w:rsidRDefault="00B65F01" w:rsidP="00957DF3">
      <w:pPr>
        <w:pStyle w:val="Title"/>
      </w:pPr>
    </w:p>
    <w:p w14:paraId="2B8E6089" w14:textId="77777777" w:rsidR="00B65F01" w:rsidRDefault="00B65F01" w:rsidP="00957DF3">
      <w:pPr>
        <w:pStyle w:val="Title"/>
      </w:pPr>
    </w:p>
    <w:sectPr w:rsidR="00B65F01" w:rsidSect="006100F1">
      <w:footerReference w:type="default" r:id="rId10"/>
      <w:pgSz w:w="12240" w:h="15840" w:code="1"/>
      <w:pgMar w:top="1440" w:right="1440" w:bottom="1440" w:left="1440" w:header="720" w:footer="720" w:gutter="0"/>
      <w:pgNumType w:start="3"/>
      <w:cols w:space="720"/>
      <w:noEndnote/>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36BDED" w14:textId="77777777" w:rsidR="00BF7409" w:rsidRDefault="00BF7409">
      <w:r>
        <w:separator/>
      </w:r>
    </w:p>
  </w:endnote>
  <w:endnote w:type="continuationSeparator" w:id="0">
    <w:p w14:paraId="47B74D08" w14:textId="77777777" w:rsidR="00BF7409" w:rsidRDefault="00BF740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2AFF" w:usb1="C000247B" w:usb2="00000009" w:usb3="00000000" w:csb0="000001FF" w:csb1="00000000"/>
  </w:font>
  <w:font w:name="Antique Olive">
    <w:altName w:val="Calibri"/>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Helvetica">
    <w:panose1 w:val="020B0604020202020204"/>
    <w:charset w:val="00"/>
    <w:family w:val="swiss"/>
    <w:notTrueType/>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Garamond">
    <w:altName w:val="Cambria"/>
    <w:panose1 w:val="00000000000000000000"/>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42CD00" w14:textId="18DC0F65" w:rsidR="00202757" w:rsidRPr="001F3A7E" w:rsidRDefault="00202757" w:rsidP="001F3A7E">
    <w:pPr>
      <w:pStyle w:val="Heading2"/>
      <w:keepNext w:val="0"/>
      <w:tabs>
        <w:tab w:val="right" w:pos="8640"/>
      </w:tabs>
      <w:jc w:val="left"/>
      <w:rPr>
        <w:b w:val="0"/>
        <w:sz w:val="16"/>
      </w:rPr>
    </w:pPr>
    <w:r>
      <w:rPr>
        <w:b w:val="0"/>
        <w:sz w:val="16"/>
      </w:rPr>
      <w:t>CERTIFICATIONS</w:t>
    </w:r>
    <w:r w:rsidRPr="00CA7908">
      <w:rPr>
        <w:b w:val="0"/>
        <w:sz w:val="16"/>
      </w:rPr>
      <w:tab/>
    </w:r>
    <w:r w:rsidRPr="00CA7908">
      <w:rPr>
        <w:b w:val="0"/>
        <w:sz w:val="16"/>
      </w:rPr>
      <w:fldChar w:fldCharType="begin"/>
    </w:r>
    <w:r w:rsidRPr="00CA7908">
      <w:rPr>
        <w:b w:val="0"/>
        <w:sz w:val="16"/>
      </w:rPr>
      <w:instrText xml:space="preserve"> PAGE  \* MERGEFORMAT </w:instrText>
    </w:r>
    <w:r w:rsidRPr="00CA7908">
      <w:rPr>
        <w:b w:val="0"/>
        <w:sz w:val="16"/>
      </w:rPr>
      <w:fldChar w:fldCharType="separate"/>
    </w:r>
    <w:r>
      <w:rPr>
        <w:b w:val="0"/>
        <w:noProof/>
        <w:sz w:val="16"/>
      </w:rPr>
      <w:t>1</w:t>
    </w:r>
    <w:r w:rsidRPr="00CA7908">
      <w:rPr>
        <w:b w:val="0"/>
        <w:sz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B87051" w14:textId="77777777" w:rsidR="00BF7409" w:rsidRDefault="00BF7409">
      <w:r>
        <w:separator/>
      </w:r>
    </w:p>
  </w:footnote>
  <w:footnote w:type="continuationSeparator" w:id="0">
    <w:p w14:paraId="5938DB60" w14:textId="77777777" w:rsidR="00BF7409" w:rsidRDefault="00BF740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1B4C8222"/>
    <w:lvl w:ilvl="0">
      <w:start w:val="1"/>
      <w:numFmt w:val="decimal"/>
      <w:pStyle w:val="ListNumber5"/>
      <w:lvlText w:val="%1."/>
      <w:lvlJc w:val="left"/>
      <w:pPr>
        <w:tabs>
          <w:tab w:val="num" w:pos="1800"/>
        </w:tabs>
        <w:ind w:left="1800" w:hanging="360"/>
      </w:pPr>
    </w:lvl>
  </w:abstractNum>
  <w:abstractNum w:abstractNumId="1" w15:restartNumberingAfterBreak="0">
    <w:nsid w:val="FFFFFF7D"/>
    <w:multiLevelType w:val="singleLevel"/>
    <w:tmpl w:val="F782F6AA"/>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491E558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8E5605BE"/>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C584E930"/>
    <w:lvl w:ilvl="0">
      <w:start w:val="1"/>
      <w:numFmt w:val="bullet"/>
      <w:pStyle w:val="ListBullet5"/>
      <w:lvlText w:val=""/>
      <w:lvlJc w:val="left"/>
      <w:pPr>
        <w:tabs>
          <w:tab w:val="num" w:pos="720"/>
        </w:tabs>
        <w:ind w:left="3600" w:hanging="720"/>
      </w:pPr>
      <w:rPr>
        <w:rFonts w:ascii="Symbol" w:hAnsi="Symbol" w:hint="default"/>
      </w:rPr>
    </w:lvl>
  </w:abstractNum>
  <w:abstractNum w:abstractNumId="5" w15:restartNumberingAfterBreak="0">
    <w:nsid w:val="FFFFFF81"/>
    <w:multiLevelType w:val="singleLevel"/>
    <w:tmpl w:val="E682D104"/>
    <w:lvl w:ilvl="0">
      <w:start w:val="1"/>
      <w:numFmt w:val="bullet"/>
      <w:pStyle w:val="ListBullet4"/>
      <w:lvlText w:val=""/>
      <w:lvlJc w:val="left"/>
      <w:pPr>
        <w:tabs>
          <w:tab w:val="num" w:pos="720"/>
        </w:tabs>
        <w:ind w:left="2880" w:hanging="720"/>
      </w:pPr>
      <w:rPr>
        <w:rFonts w:ascii="Symbol" w:hAnsi="Symbol" w:hint="default"/>
      </w:rPr>
    </w:lvl>
  </w:abstractNum>
  <w:abstractNum w:abstractNumId="6" w15:restartNumberingAfterBreak="0">
    <w:nsid w:val="FFFFFF82"/>
    <w:multiLevelType w:val="singleLevel"/>
    <w:tmpl w:val="892604E0"/>
    <w:lvl w:ilvl="0">
      <w:start w:val="1"/>
      <w:numFmt w:val="bullet"/>
      <w:pStyle w:val="ListBullet3"/>
      <w:lvlText w:val=""/>
      <w:lvlJc w:val="left"/>
      <w:pPr>
        <w:tabs>
          <w:tab w:val="num" w:pos="720"/>
        </w:tabs>
        <w:ind w:left="2160" w:hanging="720"/>
      </w:pPr>
      <w:rPr>
        <w:rFonts w:ascii="Symbol" w:hAnsi="Symbol" w:hint="default"/>
      </w:rPr>
    </w:lvl>
  </w:abstractNum>
  <w:abstractNum w:abstractNumId="7" w15:restartNumberingAfterBreak="0">
    <w:nsid w:val="FFFFFF83"/>
    <w:multiLevelType w:val="singleLevel"/>
    <w:tmpl w:val="55448796"/>
    <w:lvl w:ilvl="0">
      <w:start w:val="1"/>
      <w:numFmt w:val="bullet"/>
      <w:pStyle w:val="ListBullet2"/>
      <w:lvlText w:val=""/>
      <w:lvlJc w:val="left"/>
      <w:pPr>
        <w:tabs>
          <w:tab w:val="num" w:pos="720"/>
        </w:tabs>
        <w:ind w:left="1440" w:hanging="720"/>
      </w:pPr>
      <w:rPr>
        <w:rFonts w:ascii="Symbol" w:hAnsi="Symbol" w:hint="default"/>
      </w:rPr>
    </w:lvl>
  </w:abstractNum>
  <w:abstractNum w:abstractNumId="8" w15:restartNumberingAfterBreak="0">
    <w:nsid w:val="FFFFFF88"/>
    <w:multiLevelType w:val="singleLevel"/>
    <w:tmpl w:val="D5F6E6D2"/>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A09E3C6A"/>
    <w:lvl w:ilvl="0">
      <w:start w:val="1"/>
      <w:numFmt w:val="bullet"/>
      <w:pStyle w:val="ListBullet"/>
      <w:lvlText w:val=""/>
      <w:lvlJc w:val="left"/>
      <w:pPr>
        <w:tabs>
          <w:tab w:val="num" w:pos="720"/>
        </w:tabs>
        <w:ind w:left="720" w:hanging="720"/>
      </w:pPr>
      <w:rPr>
        <w:rFonts w:ascii="Symbol" w:hAnsi="Symbol" w:hint="default"/>
      </w:rPr>
    </w:lvl>
  </w:abstractNum>
  <w:abstractNum w:abstractNumId="10" w15:restartNumberingAfterBreak="0">
    <w:nsid w:val="00000001"/>
    <w:multiLevelType w:val="multilevel"/>
    <w:tmpl w:val="00000000"/>
    <w:lvl w:ilvl="0">
      <w:start w:val="1"/>
      <w:numFmt w:val="decimal"/>
      <w:pStyle w:val="Level1"/>
      <w:lvlText w:val="1 .0%1"/>
      <w:lvlJc w:val="left"/>
      <w:pPr>
        <w:tabs>
          <w:tab w:val="num" w:pos="720"/>
        </w:tabs>
        <w:ind w:left="720" w:hanging="720"/>
      </w:pPr>
      <w:rPr>
        <w:rFonts w:ascii="Arial" w:hAnsi="Arial"/>
        <w:sz w:val="20"/>
      </w:rPr>
    </w:lvl>
    <w:lvl w:ilvl="1">
      <w:start w:val="1"/>
      <w:numFmt w:val="upperLetter"/>
      <w:pStyle w:val="Level2"/>
      <w:lvlText w:val="%2."/>
      <w:lvlJc w:val="left"/>
      <w:pPr>
        <w:tabs>
          <w:tab w:val="num" w:pos="1440"/>
        </w:tabs>
        <w:ind w:left="1440" w:hanging="720"/>
      </w:pPr>
    </w:lvl>
    <w:lvl w:ilvl="2">
      <w:start w:val="1"/>
      <w:numFmt w:val="decimal"/>
      <w:pStyle w:val="Level3"/>
      <w:lvlText w:val="%3."/>
      <w:lvlJc w:val="left"/>
      <w:pPr>
        <w:tabs>
          <w:tab w:val="num" w:pos="2160"/>
        </w:tabs>
        <w:ind w:left="2160" w:hanging="720"/>
      </w:pPr>
    </w:lvl>
    <w:lvl w:ilvl="3">
      <w:start w:val="1"/>
      <w:numFmt w:val="lowerLetter"/>
      <w:pStyle w:val="Level4"/>
      <w:lvlText w:val="%4."/>
      <w:lvlJc w:val="left"/>
      <w:pPr>
        <w:tabs>
          <w:tab w:val="num" w:pos="2880"/>
        </w:tabs>
        <w:ind w:left="2880" w:hanging="720"/>
      </w:pPr>
    </w:lvl>
    <w:lvl w:ilvl="4">
      <w:start w:val="1"/>
      <w:numFmt w:val="decimal"/>
      <w:pStyle w:val="Level5"/>
      <w:lvlText w:val="%5)"/>
      <w:lvlJc w:val="left"/>
      <w:pPr>
        <w:tabs>
          <w:tab w:val="num" w:pos="3600"/>
        </w:tabs>
        <w:ind w:left="4320" w:hanging="1440"/>
      </w:pPr>
    </w:lvl>
    <w:lvl w:ilvl="5">
      <w:start w:val="1"/>
      <w:numFmt w:val="lowerRoman"/>
      <w:lvlText w:val="%6"/>
      <w:lvlJc w:val="left"/>
    </w:lvl>
    <w:lvl w:ilvl="6">
      <w:start w:val="1"/>
      <w:numFmt w:val="decimal"/>
      <w:lvlText w:val="%7"/>
      <w:lvlJc w:val="left"/>
    </w:lvl>
    <w:lvl w:ilvl="7">
      <w:start w:val="1"/>
      <w:numFmt w:val="lowerLetter"/>
      <w:lvlText w:val="%8"/>
      <w:lvlJc w:val="left"/>
    </w:lvl>
    <w:lvl w:ilvl="8">
      <w:numFmt w:val="decimal"/>
      <w:lvlText w:val=""/>
      <w:lvlJc w:val="left"/>
    </w:lvl>
  </w:abstractNum>
  <w:abstractNum w:abstractNumId="11" w15:restartNumberingAfterBreak="0">
    <w:nsid w:val="02AC40E3"/>
    <w:multiLevelType w:val="singleLevel"/>
    <w:tmpl w:val="80FCB46A"/>
    <w:lvl w:ilvl="0">
      <w:start w:val="1"/>
      <w:numFmt w:val="bullet"/>
      <w:pStyle w:val="Bullet3"/>
      <w:lvlText w:val=""/>
      <w:lvlJc w:val="left"/>
      <w:pPr>
        <w:tabs>
          <w:tab w:val="num" w:pos="360"/>
        </w:tabs>
        <w:ind w:left="360" w:hanging="360"/>
      </w:pPr>
      <w:rPr>
        <w:rFonts w:ascii="Symbol" w:hAnsi="Symbol" w:hint="default"/>
        <w:sz w:val="16"/>
      </w:rPr>
    </w:lvl>
  </w:abstractNum>
  <w:abstractNum w:abstractNumId="12" w15:restartNumberingAfterBreak="0">
    <w:nsid w:val="08DA36FB"/>
    <w:multiLevelType w:val="singleLevel"/>
    <w:tmpl w:val="0409000F"/>
    <w:lvl w:ilvl="0">
      <w:start w:val="1"/>
      <w:numFmt w:val="decimal"/>
      <w:pStyle w:val="ListBulletIndented"/>
      <w:lvlText w:val="%1."/>
      <w:lvlJc w:val="left"/>
      <w:pPr>
        <w:tabs>
          <w:tab w:val="num" w:pos="360"/>
        </w:tabs>
        <w:ind w:left="360" w:hanging="360"/>
      </w:pPr>
    </w:lvl>
  </w:abstractNum>
  <w:abstractNum w:abstractNumId="13" w15:restartNumberingAfterBreak="0">
    <w:nsid w:val="0A3B2B35"/>
    <w:multiLevelType w:val="multilevel"/>
    <w:tmpl w:val="B46ACA4E"/>
    <w:lvl w:ilvl="0">
      <w:start w:val="3"/>
      <w:numFmt w:val="decimal"/>
      <w:lvlText w:val="%1"/>
      <w:lvlJc w:val="left"/>
      <w:pPr>
        <w:tabs>
          <w:tab w:val="num" w:pos="720"/>
        </w:tabs>
        <w:ind w:left="720" w:hanging="720"/>
      </w:pPr>
      <w:rPr>
        <w:rFonts w:hint="default"/>
        <w:b w:val="0"/>
      </w:rPr>
    </w:lvl>
    <w:lvl w:ilvl="1">
      <w:start w:val="1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4" w15:restartNumberingAfterBreak="0">
    <w:nsid w:val="0BFB48E5"/>
    <w:multiLevelType w:val="singleLevel"/>
    <w:tmpl w:val="CF86FAB6"/>
    <w:lvl w:ilvl="0">
      <w:start w:val="1"/>
      <w:numFmt w:val="upperRoman"/>
      <w:pStyle w:val="RomanNumerals"/>
      <w:lvlText w:val="%1."/>
      <w:lvlJc w:val="left"/>
      <w:pPr>
        <w:tabs>
          <w:tab w:val="num" w:pos="1253"/>
        </w:tabs>
        <w:ind w:left="1253" w:hanging="533"/>
      </w:pPr>
      <w:rPr>
        <w:rFonts w:ascii="Times New Roman" w:hAnsi="Times New Roman" w:hint="default"/>
        <w:b w:val="0"/>
        <w:i w:val="0"/>
        <w:sz w:val="22"/>
        <w:u w:val="none"/>
      </w:rPr>
    </w:lvl>
  </w:abstractNum>
  <w:abstractNum w:abstractNumId="15" w15:restartNumberingAfterBreak="0">
    <w:nsid w:val="12184C2F"/>
    <w:multiLevelType w:val="singleLevel"/>
    <w:tmpl w:val="1C0EC300"/>
    <w:lvl w:ilvl="0">
      <w:start w:val="1"/>
      <w:numFmt w:val="decimal"/>
      <w:pStyle w:val="NumberList3"/>
      <w:lvlText w:val="%1."/>
      <w:lvlJc w:val="left"/>
      <w:pPr>
        <w:tabs>
          <w:tab w:val="num" w:pos="360"/>
        </w:tabs>
        <w:ind w:left="360" w:hanging="360"/>
      </w:pPr>
    </w:lvl>
  </w:abstractNum>
  <w:abstractNum w:abstractNumId="16" w15:restartNumberingAfterBreak="0">
    <w:nsid w:val="17717CBA"/>
    <w:multiLevelType w:val="singleLevel"/>
    <w:tmpl w:val="520897DA"/>
    <w:lvl w:ilvl="0">
      <w:start w:val="1"/>
      <w:numFmt w:val="decimal"/>
      <w:pStyle w:val="NumberList2"/>
      <w:lvlText w:val="%1."/>
      <w:lvlJc w:val="left"/>
      <w:pPr>
        <w:tabs>
          <w:tab w:val="num" w:pos="360"/>
        </w:tabs>
        <w:ind w:left="360" w:hanging="360"/>
      </w:pPr>
    </w:lvl>
  </w:abstractNum>
  <w:abstractNum w:abstractNumId="17" w15:restartNumberingAfterBreak="0">
    <w:nsid w:val="17E42937"/>
    <w:multiLevelType w:val="multilevel"/>
    <w:tmpl w:val="C6FC235E"/>
    <w:lvl w:ilvl="0">
      <w:start w:val="3"/>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18" w15:restartNumberingAfterBreak="0">
    <w:nsid w:val="1A2A7AC5"/>
    <w:multiLevelType w:val="singleLevel"/>
    <w:tmpl w:val="59E6598E"/>
    <w:lvl w:ilvl="0">
      <w:numFmt w:val="decimal"/>
      <w:pStyle w:val="HeaderOdd"/>
      <w:lvlText w:val="*"/>
      <w:lvlJc w:val="left"/>
    </w:lvl>
  </w:abstractNum>
  <w:abstractNum w:abstractNumId="19" w15:restartNumberingAfterBreak="0">
    <w:nsid w:val="1B56585F"/>
    <w:multiLevelType w:val="singleLevel"/>
    <w:tmpl w:val="5908E5DE"/>
    <w:lvl w:ilvl="0">
      <w:start w:val="1"/>
      <w:numFmt w:val="bullet"/>
      <w:pStyle w:val="Bullet1"/>
      <w:lvlText w:val=""/>
      <w:lvlJc w:val="left"/>
      <w:pPr>
        <w:tabs>
          <w:tab w:val="num" w:pos="360"/>
        </w:tabs>
        <w:ind w:left="360" w:hanging="360"/>
      </w:pPr>
      <w:rPr>
        <w:rFonts w:ascii="Wingdings" w:hAnsi="Wingdings" w:hint="default"/>
      </w:rPr>
    </w:lvl>
  </w:abstractNum>
  <w:abstractNum w:abstractNumId="20" w15:restartNumberingAfterBreak="0">
    <w:nsid w:val="299F6844"/>
    <w:multiLevelType w:val="hybridMultilevel"/>
    <w:tmpl w:val="6BA03E6A"/>
    <w:lvl w:ilvl="0" w:tplc="465A4520">
      <w:start w:val="1"/>
      <w:numFmt w:val="upperLetter"/>
      <w:lvlText w:val="%1."/>
      <w:lvlJc w:val="left"/>
      <w:pPr>
        <w:tabs>
          <w:tab w:val="num" w:pos="720"/>
        </w:tabs>
        <w:ind w:left="720" w:hanging="720"/>
      </w:pPr>
      <w:rPr>
        <w:rFonts w:hint="default"/>
        <w:b w:val="0"/>
        <w:i w:val="0"/>
      </w:rPr>
    </w:lvl>
    <w:lvl w:ilvl="1" w:tplc="D49E6E9A">
      <w:start w:val="1"/>
      <w:numFmt w:val="lowerLetter"/>
      <w:lvlText w:val="%2."/>
      <w:lvlJc w:val="left"/>
      <w:pPr>
        <w:tabs>
          <w:tab w:val="num" w:pos="1440"/>
        </w:tabs>
        <w:ind w:left="1440" w:hanging="360"/>
      </w:pPr>
      <w:rPr>
        <w:rFonts w:hint="default"/>
        <w:b w:val="0"/>
      </w:rPr>
    </w:lvl>
    <w:lvl w:ilvl="2" w:tplc="0409001B">
      <w:start w:val="1"/>
      <w:numFmt w:val="lowerRoman"/>
      <w:lvlText w:val="%3."/>
      <w:lvlJc w:val="right"/>
      <w:pPr>
        <w:tabs>
          <w:tab w:val="num" w:pos="2160"/>
        </w:tabs>
        <w:ind w:left="2160" w:hanging="180"/>
      </w:pPr>
    </w:lvl>
    <w:lvl w:ilvl="3" w:tplc="170A26AE">
      <w:start w:val="1"/>
      <w:numFmt w:val="decimal"/>
      <w:lvlText w:val="%4."/>
      <w:lvlJc w:val="left"/>
      <w:pPr>
        <w:tabs>
          <w:tab w:val="num" w:pos="2880"/>
        </w:tabs>
        <w:ind w:left="2880" w:hanging="360"/>
      </w:pPr>
      <w:rPr>
        <w:rFonts w:hint="default"/>
      </w:r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2ED56946"/>
    <w:multiLevelType w:val="singleLevel"/>
    <w:tmpl w:val="F2428498"/>
    <w:lvl w:ilvl="0">
      <w:start w:val="1"/>
      <w:numFmt w:val="decimal"/>
      <w:pStyle w:val="NumberList1"/>
      <w:lvlText w:val="%1."/>
      <w:lvlJc w:val="left"/>
      <w:pPr>
        <w:tabs>
          <w:tab w:val="num" w:pos="360"/>
        </w:tabs>
        <w:ind w:left="360" w:hanging="360"/>
      </w:pPr>
    </w:lvl>
  </w:abstractNum>
  <w:abstractNum w:abstractNumId="22" w15:restartNumberingAfterBreak="0">
    <w:nsid w:val="3A615734"/>
    <w:multiLevelType w:val="singleLevel"/>
    <w:tmpl w:val="315C232E"/>
    <w:lvl w:ilvl="0">
      <w:start w:val="1"/>
      <w:numFmt w:val="bullet"/>
      <w:pStyle w:val="2ndLevelBullet"/>
      <w:lvlText w:val=""/>
      <w:lvlJc w:val="left"/>
      <w:pPr>
        <w:tabs>
          <w:tab w:val="num" w:pos="1080"/>
        </w:tabs>
        <w:ind w:left="1080" w:hanging="360"/>
      </w:pPr>
      <w:rPr>
        <w:rFonts w:ascii="Wingdings" w:hAnsi="Wingdings" w:hint="default"/>
      </w:rPr>
    </w:lvl>
  </w:abstractNum>
  <w:abstractNum w:abstractNumId="23" w15:restartNumberingAfterBreak="0">
    <w:nsid w:val="43B83CFE"/>
    <w:multiLevelType w:val="hybridMultilevel"/>
    <w:tmpl w:val="336E7630"/>
    <w:lvl w:ilvl="0" w:tplc="01D47FEC">
      <w:start w:val="2"/>
      <w:numFmt w:val="upperLetter"/>
      <w:lvlText w:val="%1."/>
      <w:lvlJc w:val="left"/>
      <w:pPr>
        <w:tabs>
          <w:tab w:val="num" w:pos="720"/>
        </w:tabs>
        <w:ind w:left="720" w:hanging="360"/>
      </w:pPr>
      <w:rPr>
        <w:rFonts w:ascii="Arial" w:hAnsi="Arial" w:hint="default"/>
        <w:b w:val="0"/>
        <w:i w:val="0"/>
        <w:sz w:val="22"/>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43FE33D9"/>
    <w:multiLevelType w:val="singleLevel"/>
    <w:tmpl w:val="6EDAF9CE"/>
    <w:lvl w:ilvl="0">
      <w:start w:val="1"/>
      <w:numFmt w:val="bullet"/>
      <w:pStyle w:val="Bullet2"/>
      <w:lvlText w:val=""/>
      <w:lvlJc w:val="left"/>
      <w:pPr>
        <w:tabs>
          <w:tab w:val="num" w:pos="360"/>
        </w:tabs>
        <w:ind w:left="360" w:hanging="360"/>
      </w:pPr>
      <w:rPr>
        <w:rFonts w:ascii="Wingdings" w:hAnsi="Wingdings" w:hint="default"/>
      </w:rPr>
    </w:lvl>
  </w:abstractNum>
  <w:abstractNum w:abstractNumId="25" w15:restartNumberingAfterBreak="0">
    <w:nsid w:val="4CF80DCE"/>
    <w:multiLevelType w:val="multilevel"/>
    <w:tmpl w:val="FABE10EE"/>
    <w:name w:val="zzmpOutline1||Outline 1|2|3|1|0|2|33||1|0|33||1|0|33||1|0|32||1|0|32||1|0|32||1|0|35||1|0|32||1|0|32||"/>
    <w:lvl w:ilvl="0">
      <w:start w:val="1"/>
      <w:numFmt w:val="upperLetter"/>
      <w:lvlText w:val="%1."/>
      <w:lvlJc w:val="left"/>
      <w:pPr>
        <w:ind w:left="792" w:hanging="360"/>
      </w:pPr>
      <w:rPr>
        <w:rFonts w:ascii="Garamond" w:hAnsi="Garamond" w:hint="default"/>
        <w:sz w:val="22"/>
      </w:rPr>
    </w:lvl>
    <w:lvl w:ilvl="1">
      <w:start w:val="1"/>
      <w:numFmt w:val="decimal"/>
      <w:lvlText w:val="%1.%2."/>
      <w:lvlJc w:val="left"/>
      <w:pPr>
        <w:ind w:left="1224" w:hanging="432"/>
      </w:pPr>
    </w:lvl>
    <w:lvl w:ilvl="2">
      <w:start w:val="1"/>
      <w:numFmt w:val="decimal"/>
      <w:lvlText w:val="%1.%2.%3."/>
      <w:lvlJc w:val="left"/>
      <w:pPr>
        <w:ind w:left="1656" w:hanging="504"/>
      </w:pPr>
    </w:lvl>
    <w:lvl w:ilvl="3">
      <w:start w:val="1"/>
      <w:numFmt w:val="decimal"/>
      <w:lvlText w:val="%1.%2.%3.%4."/>
      <w:lvlJc w:val="left"/>
      <w:pPr>
        <w:ind w:left="2160" w:hanging="648"/>
      </w:pPr>
    </w:lvl>
    <w:lvl w:ilvl="4">
      <w:start w:val="1"/>
      <w:numFmt w:val="decimal"/>
      <w:lvlText w:val="%1.%2.%3.%4.%5."/>
      <w:lvlJc w:val="left"/>
      <w:pPr>
        <w:ind w:left="2664" w:hanging="792"/>
      </w:pPr>
    </w:lvl>
    <w:lvl w:ilvl="5">
      <w:start w:val="1"/>
      <w:numFmt w:val="decimal"/>
      <w:lvlText w:val="%1.%2.%3.%4.%5.%6."/>
      <w:lvlJc w:val="left"/>
      <w:pPr>
        <w:ind w:left="3168" w:hanging="936"/>
      </w:pPr>
    </w:lvl>
    <w:lvl w:ilvl="6">
      <w:start w:val="1"/>
      <w:numFmt w:val="decimal"/>
      <w:lvlText w:val="%1.%2.%3.%4.%5.%6.%7."/>
      <w:lvlJc w:val="left"/>
      <w:pPr>
        <w:ind w:left="3672" w:hanging="1080"/>
      </w:pPr>
    </w:lvl>
    <w:lvl w:ilvl="7">
      <w:start w:val="1"/>
      <w:numFmt w:val="decimal"/>
      <w:lvlText w:val="%1.%2.%3.%4.%5.%6.%7.%8."/>
      <w:lvlJc w:val="left"/>
      <w:pPr>
        <w:ind w:left="4176" w:hanging="1224"/>
      </w:pPr>
    </w:lvl>
    <w:lvl w:ilvl="8">
      <w:start w:val="1"/>
      <w:numFmt w:val="decimal"/>
      <w:lvlText w:val="%1.%2.%3.%4.%5.%6.%7.%8.%9."/>
      <w:lvlJc w:val="left"/>
      <w:pPr>
        <w:ind w:left="4752" w:hanging="1440"/>
      </w:pPr>
    </w:lvl>
  </w:abstractNum>
  <w:abstractNum w:abstractNumId="26" w15:restartNumberingAfterBreak="0">
    <w:nsid w:val="51062A11"/>
    <w:multiLevelType w:val="singleLevel"/>
    <w:tmpl w:val="10620310"/>
    <w:lvl w:ilvl="0">
      <w:start w:val="1"/>
      <w:numFmt w:val="bullet"/>
      <w:pStyle w:val="Bullet"/>
      <w:lvlText w:val=""/>
      <w:lvlJc w:val="left"/>
      <w:pPr>
        <w:tabs>
          <w:tab w:val="num" w:pos="360"/>
        </w:tabs>
        <w:ind w:left="360" w:hanging="360"/>
      </w:pPr>
      <w:rPr>
        <w:rFonts w:ascii="Wingdings" w:hAnsi="Wingdings" w:hint="default"/>
      </w:rPr>
    </w:lvl>
  </w:abstractNum>
  <w:abstractNum w:abstractNumId="27" w15:restartNumberingAfterBreak="0">
    <w:nsid w:val="57C15D85"/>
    <w:multiLevelType w:val="hybridMultilevel"/>
    <w:tmpl w:val="232CACF4"/>
    <w:lvl w:ilvl="0" w:tplc="7890C858">
      <w:start w:val="1"/>
      <w:numFmt w:val="bullet"/>
      <w:pStyle w:val="Bullets-1"/>
      <w:lvlText w:val=""/>
      <w:lvlJc w:val="left"/>
      <w:pPr>
        <w:tabs>
          <w:tab w:val="num" w:pos="3240"/>
        </w:tabs>
        <w:ind w:left="3240" w:hanging="360"/>
      </w:pPr>
      <w:rPr>
        <w:rFonts w:ascii="Symbol" w:hAnsi="Symbol" w:hint="default"/>
        <w:color w:val="auto"/>
        <w:sz w:val="20"/>
      </w:rPr>
    </w:lvl>
    <w:lvl w:ilvl="1" w:tplc="70A029DE" w:tentative="1">
      <w:start w:val="1"/>
      <w:numFmt w:val="bullet"/>
      <w:lvlText w:val="o"/>
      <w:lvlJc w:val="left"/>
      <w:pPr>
        <w:tabs>
          <w:tab w:val="num" w:pos="1080"/>
        </w:tabs>
        <w:ind w:left="1080" w:hanging="360"/>
      </w:pPr>
      <w:rPr>
        <w:rFonts w:ascii="Courier New" w:hAnsi="Courier New" w:hint="default"/>
      </w:rPr>
    </w:lvl>
    <w:lvl w:ilvl="2" w:tplc="74DE0104" w:tentative="1">
      <w:start w:val="1"/>
      <w:numFmt w:val="bullet"/>
      <w:lvlText w:val=""/>
      <w:lvlJc w:val="left"/>
      <w:pPr>
        <w:tabs>
          <w:tab w:val="num" w:pos="1800"/>
        </w:tabs>
        <w:ind w:left="1800" w:hanging="360"/>
      </w:pPr>
      <w:rPr>
        <w:rFonts w:ascii="Wingdings" w:hAnsi="Wingdings" w:hint="default"/>
      </w:rPr>
    </w:lvl>
    <w:lvl w:ilvl="3" w:tplc="55BEEF6A" w:tentative="1">
      <w:start w:val="1"/>
      <w:numFmt w:val="bullet"/>
      <w:lvlText w:val=""/>
      <w:lvlJc w:val="left"/>
      <w:pPr>
        <w:tabs>
          <w:tab w:val="num" w:pos="2520"/>
        </w:tabs>
        <w:ind w:left="2520" w:hanging="360"/>
      </w:pPr>
      <w:rPr>
        <w:rFonts w:ascii="Symbol" w:hAnsi="Symbol" w:hint="default"/>
      </w:rPr>
    </w:lvl>
    <w:lvl w:ilvl="4" w:tplc="4D307D24" w:tentative="1">
      <w:start w:val="1"/>
      <w:numFmt w:val="bullet"/>
      <w:lvlText w:val="o"/>
      <w:lvlJc w:val="left"/>
      <w:pPr>
        <w:tabs>
          <w:tab w:val="num" w:pos="3240"/>
        </w:tabs>
        <w:ind w:left="3240" w:hanging="360"/>
      </w:pPr>
      <w:rPr>
        <w:rFonts w:ascii="Courier New" w:hAnsi="Courier New" w:hint="default"/>
      </w:rPr>
    </w:lvl>
    <w:lvl w:ilvl="5" w:tplc="324613C6" w:tentative="1">
      <w:start w:val="1"/>
      <w:numFmt w:val="bullet"/>
      <w:lvlText w:val=""/>
      <w:lvlJc w:val="left"/>
      <w:pPr>
        <w:tabs>
          <w:tab w:val="num" w:pos="3960"/>
        </w:tabs>
        <w:ind w:left="3960" w:hanging="360"/>
      </w:pPr>
      <w:rPr>
        <w:rFonts w:ascii="Wingdings" w:hAnsi="Wingdings" w:hint="default"/>
      </w:rPr>
    </w:lvl>
    <w:lvl w:ilvl="6" w:tplc="FA869C6E" w:tentative="1">
      <w:start w:val="1"/>
      <w:numFmt w:val="bullet"/>
      <w:lvlText w:val=""/>
      <w:lvlJc w:val="left"/>
      <w:pPr>
        <w:tabs>
          <w:tab w:val="num" w:pos="4680"/>
        </w:tabs>
        <w:ind w:left="4680" w:hanging="360"/>
      </w:pPr>
      <w:rPr>
        <w:rFonts w:ascii="Symbol" w:hAnsi="Symbol" w:hint="default"/>
      </w:rPr>
    </w:lvl>
    <w:lvl w:ilvl="7" w:tplc="A5DC8F10" w:tentative="1">
      <w:start w:val="1"/>
      <w:numFmt w:val="bullet"/>
      <w:lvlText w:val="o"/>
      <w:lvlJc w:val="left"/>
      <w:pPr>
        <w:tabs>
          <w:tab w:val="num" w:pos="5400"/>
        </w:tabs>
        <w:ind w:left="5400" w:hanging="360"/>
      </w:pPr>
      <w:rPr>
        <w:rFonts w:ascii="Courier New" w:hAnsi="Courier New" w:hint="default"/>
      </w:rPr>
    </w:lvl>
    <w:lvl w:ilvl="8" w:tplc="EA9E6614" w:tentative="1">
      <w:start w:val="1"/>
      <w:numFmt w:val="bullet"/>
      <w:lvlText w:val=""/>
      <w:lvlJc w:val="left"/>
      <w:pPr>
        <w:tabs>
          <w:tab w:val="num" w:pos="6120"/>
        </w:tabs>
        <w:ind w:left="6120" w:hanging="360"/>
      </w:pPr>
      <w:rPr>
        <w:rFonts w:ascii="Wingdings" w:hAnsi="Wingdings" w:hint="default"/>
      </w:rPr>
    </w:lvl>
  </w:abstractNum>
  <w:abstractNum w:abstractNumId="28" w15:restartNumberingAfterBreak="0">
    <w:nsid w:val="5E9A088D"/>
    <w:multiLevelType w:val="multilevel"/>
    <w:tmpl w:val="86887F04"/>
    <w:lvl w:ilvl="0">
      <w:start w:val="1"/>
      <w:numFmt w:val="decimal"/>
      <w:lvlText w:val="%1."/>
      <w:lvlJc w:val="left"/>
      <w:pPr>
        <w:tabs>
          <w:tab w:val="left" w:pos="720"/>
        </w:tabs>
        <w:ind w:left="720"/>
      </w:pPr>
      <w:rPr>
        <w:rFonts w:ascii="Arial" w:eastAsia="Times New Roman" w:hAnsi="Arial" w:cs="Arial" w:hint="default"/>
        <w:b w:val="0"/>
        <w:strike w:val="0"/>
        <w:color w:val="000000"/>
        <w:spacing w:val="0"/>
        <w:w w:val="100"/>
        <w:sz w:val="22"/>
        <w:szCs w:val="22"/>
        <w:u w:val="none"/>
        <w:vertAlign w:val="baseli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29" w15:restartNumberingAfterBreak="0">
    <w:nsid w:val="60876EFB"/>
    <w:multiLevelType w:val="multilevel"/>
    <w:tmpl w:val="1EF6478A"/>
    <w:lvl w:ilvl="0">
      <w:start w:val="1"/>
      <w:numFmt w:val="decimal"/>
      <w:pStyle w:val="Outline"/>
      <w:lvlText w:val="%1."/>
      <w:lvlJc w:val="left"/>
      <w:pPr>
        <w:tabs>
          <w:tab w:val="num" w:pos="2160"/>
        </w:tabs>
        <w:ind w:left="2160" w:hanging="720"/>
      </w:pPr>
      <w:rPr>
        <w:rFonts w:ascii="Garamond" w:hAnsi="Garamond" w:hint="default"/>
        <w:b w:val="0"/>
        <w:i w:val="0"/>
        <w:sz w:val="24"/>
      </w:rPr>
    </w:lvl>
    <w:lvl w:ilvl="1">
      <w:start w:val="1"/>
      <w:numFmt w:val="decimal"/>
      <w:lvlText w:val="%2."/>
      <w:lvlJc w:val="left"/>
      <w:pPr>
        <w:tabs>
          <w:tab w:val="num" w:pos="2880"/>
        </w:tabs>
        <w:ind w:left="2880" w:hanging="720"/>
      </w:pPr>
      <w:rPr>
        <w:rFonts w:hint="default"/>
        <w:b w:val="0"/>
      </w:rPr>
    </w:lvl>
    <w:lvl w:ilvl="2">
      <w:start w:val="1"/>
      <w:numFmt w:val="decimal"/>
      <w:lvlText w:val="%3."/>
      <w:lvlJc w:val="left"/>
      <w:pPr>
        <w:tabs>
          <w:tab w:val="num" w:pos="3600"/>
        </w:tabs>
        <w:ind w:left="3600" w:hanging="720"/>
      </w:pPr>
      <w:rPr>
        <w:rFonts w:ascii="Arial" w:hAnsi="Arial" w:hint="default"/>
        <w:b w:val="0"/>
        <w:i w:val="0"/>
        <w:sz w:val="20"/>
      </w:rPr>
    </w:lvl>
    <w:lvl w:ilvl="3">
      <w:start w:val="1"/>
      <w:numFmt w:val="lowerLetter"/>
      <w:lvlText w:val="%4."/>
      <w:lvlJc w:val="left"/>
      <w:pPr>
        <w:tabs>
          <w:tab w:val="num" w:pos="3960"/>
        </w:tabs>
        <w:ind w:left="3960" w:hanging="360"/>
      </w:pPr>
      <w:rPr>
        <w:rFonts w:ascii="Arial" w:hAnsi="Arial" w:hint="default"/>
        <w:b w:val="0"/>
        <w:i w:val="0"/>
        <w:sz w:val="22"/>
      </w:rPr>
    </w:lvl>
    <w:lvl w:ilvl="4">
      <w:start w:val="1"/>
      <w:numFmt w:val="lowerLetter"/>
      <w:lvlText w:val="%5."/>
      <w:lvlJc w:val="left"/>
      <w:pPr>
        <w:tabs>
          <w:tab w:val="num" w:pos="4680"/>
        </w:tabs>
        <w:ind w:left="4680" w:hanging="360"/>
      </w:pPr>
      <w:rPr>
        <w:rFonts w:hint="default"/>
      </w:rPr>
    </w:lvl>
    <w:lvl w:ilvl="5">
      <w:start w:val="1"/>
      <w:numFmt w:val="lowerRoman"/>
      <w:lvlText w:val="%6."/>
      <w:lvlJc w:val="right"/>
      <w:pPr>
        <w:tabs>
          <w:tab w:val="num" w:pos="5400"/>
        </w:tabs>
        <w:ind w:left="5400" w:hanging="180"/>
      </w:pPr>
      <w:rPr>
        <w:rFonts w:hint="default"/>
      </w:rPr>
    </w:lvl>
    <w:lvl w:ilvl="6">
      <w:start w:val="1"/>
      <w:numFmt w:val="decimal"/>
      <w:lvlText w:val="%7."/>
      <w:lvlJc w:val="left"/>
      <w:pPr>
        <w:tabs>
          <w:tab w:val="num" w:pos="6120"/>
        </w:tabs>
        <w:ind w:left="6120" w:hanging="360"/>
      </w:pPr>
      <w:rPr>
        <w:rFonts w:hint="default"/>
      </w:rPr>
    </w:lvl>
    <w:lvl w:ilvl="7">
      <w:start w:val="1"/>
      <w:numFmt w:val="lowerLetter"/>
      <w:lvlText w:val="%8."/>
      <w:lvlJc w:val="left"/>
      <w:pPr>
        <w:tabs>
          <w:tab w:val="num" w:pos="6840"/>
        </w:tabs>
        <w:ind w:left="6840" w:hanging="360"/>
      </w:pPr>
      <w:rPr>
        <w:rFonts w:hint="default"/>
      </w:rPr>
    </w:lvl>
    <w:lvl w:ilvl="8">
      <w:start w:val="1"/>
      <w:numFmt w:val="lowerRoman"/>
      <w:lvlText w:val="%9."/>
      <w:lvlJc w:val="right"/>
      <w:pPr>
        <w:tabs>
          <w:tab w:val="num" w:pos="7560"/>
        </w:tabs>
        <w:ind w:left="7560" w:hanging="180"/>
      </w:pPr>
      <w:rPr>
        <w:rFonts w:hint="default"/>
      </w:rPr>
    </w:lvl>
  </w:abstractNum>
  <w:abstractNum w:abstractNumId="30" w15:restartNumberingAfterBreak="0">
    <w:nsid w:val="612D4544"/>
    <w:multiLevelType w:val="multilevel"/>
    <w:tmpl w:val="FA80BF74"/>
    <w:lvl w:ilvl="0">
      <w:start w:val="4"/>
      <w:numFmt w:val="decimal"/>
      <w:lvlText w:val="%1"/>
      <w:lvlJc w:val="left"/>
      <w:pPr>
        <w:tabs>
          <w:tab w:val="num" w:pos="720"/>
        </w:tabs>
        <w:ind w:left="720" w:hanging="720"/>
      </w:pPr>
      <w:rPr>
        <w:rFonts w:hint="default"/>
        <w:b w:val="0"/>
      </w:rPr>
    </w:lvl>
    <w:lvl w:ilvl="1">
      <w:start w:val="2"/>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720"/>
        </w:tabs>
        <w:ind w:left="720" w:hanging="72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080"/>
        </w:tabs>
        <w:ind w:left="1080" w:hanging="108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440"/>
        </w:tabs>
        <w:ind w:left="1440" w:hanging="144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31" w15:restartNumberingAfterBreak="0">
    <w:nsid w:val="70D16364"/>
    <w:multiLevelType w:val="multilevel"/>
    <w:tmpl w:val="586A5BC0"/>
    <w:lvl w:ilvl="0">
      <w:start w:val="11"/>
      <w:numFmt w:val="decimal"/>
      <w:pStyle w:val="ListBulletFirst"/>
      <w:lvlText w:val="%1"/>
      <w:lvlJc w:val="left"/>
      <w:pPr>
        <w:tabs>
          <w:tab w:val="num" w:pos="720"/>
        </w:tabs>
        <w:ind w:left="720" w:hanging="720"/>
      </w:pPr>
      <w:rPr>
        <w:rFonts w:hint="default"/>
      </w:rPr>
    </w:lvl>
    <w:lvl w:ilvl="1">
      <w:start w:val="5"/>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32" w15:restartNumberingAfterBreak="0">
    <w:nsid w:val="73C50AE0"/>
    <w:multiLevelType w:val="singleLevel"/>
    <w:tmpl w:val="1AE63ACA"/>
    <w:lvl w:ilvl="0">
      <w:start w:val="1"/>
      <w:numFmt w:val="bullet"/>
      <w:pStyle w:val="3rdLevelBullet"/>
      <w:lvlText w:val=""/>
      <w:lvlJc w:val="left"/>
      <w:pPr>
        <w:tabs>
          <w:tab w:val="num" w:pos="360"/>
        </w:tabs>
        <w:ind w:left="360" w:hanging="360"/>
      </w:pPr>
      <w:rPr>
        <w:rFonts w:ascii="Wingdings" w:hAnsi="Wingdings" w:hint="default"/>
        <w:sz w:val="16"/>
        <w:u w:val="none"/>
      </w:rPr>
    </w:lvl>
  </w:abstractNum>
  <w:abstractNum w:abstractNumId="33" w15:restartNumberingAfterBreak="0">
    <w:nsid w:val="765863AF"/>
    <w:multiLevelType w:val="hybridMultilevel"/>
    <w:tmpl w:val="25C2F02A"/>
    <w:lvl w:ilvl="0" w:tplc="AD6EC082">
      <w:start w:val="1"/>
      <w:numFmt w:val="decimal"/>
      <w:lvlText w:val="%1."/>
      <w:lvlJc w:val="left"/>
      <w:pPr>
        <w:tabs>
          <w:tab w:val="num" w:pos="-216"/>
        </w:tabs>
        <w:ind w:left="-216" w:hanging="504"/>
      </w:pPr>
      <w:rPr>
        <w:rFonts w:hint="default"/>
        <w:b w:val="0"/>
        <w:i w:val="0"/>
      </w:rPr>
    </w:lvl>
    <w:lvl w:ilvl="1" w:tplc="1C4E1CD4">
      <w:start w:val="3"/>
      <w:numFmt w:val="decimal"/>
      <w:lvlText w:val="%2."/>
      <w:lvlJc w:val="left"/>
      <w:pPr>
        <w:tabs>
          <w:tab w:val="num" w:pos="720"/>
        </w:tabs>
        <w:ind w:left="720" w:hanging="360"/>
      </w:pPr>
      <w:rPr>
        <w:rFonts w:hint="default"/>
      </w:rPr>
    </w:lvl>
    <w:lvl w:ilvl="2" w:tplc="0409001B">
      <w:start w:val="1"/>
      <w:numFmt w:val="lowerRoman"/>
      <w:lvlText w:val="%3."/>
      <w:lvlJc w:val="right"/>
      <w:pPr>
        <w:tabs>
          <w:tab w:val="num" w:pos="1440"/>
        </w:tabs>
        <w:ind w:left="1440" w:hanging="180"/>
      </w:pPr>
    </w:lvl>
    <w:lvl w:ilvl="3" w:tplc="0409000F" w:tentative="1">
      <w:start w:val="1"/>
      <w:numFmt w:val="decimal"/>
      <w:lvlText w:val="%4."/>
      <w:lvlJc w:val="left"/>
      <w:pPr>
        <w:tabs>
          <w:tab w:val="num" w:pos="2160"/>
        </w:tabs>
        <w:ind w:left="2160" w:hanging="360"/>
      </w:pPr>
    </w:lvl>
    <w:lvl w:ilvl="4" w:tplc="04090019" w:tentative="1">
      <w:start w:val="1"/>
      <w:numFmt w:val="lowerLetter"/>
      <w:lvlText w:val="%5."/>
      <w:lvlJc w:val="left"/>
      <w:pPr>
        <w:tabs>
          <w:tab w:val="num" w:pos="2880"/>
        </w:tabs>
        <w:ind w:left="2880" w:hanging="360"/>
      </w:pPr>
    </w:lvl>
    <w:lvl w:ilvl="5" w:tplc="0409001B" w:tentative="1">
      <w:start w:val="1"/>
      <w:numFmt w:val="lowerRoman"/>
      <w:lvlText w:val="%6."/>
      <w:lvlJc w:val="right"/>
      <w:pPr>
        <w:tabs>
          <w:tab w:val="num" w:pos="3600"/>
        </w:tabs>
        <w:ind w:left="3600" w:hanging="180"/>
      </w:pPr>
    </w:lvl>
    <w:lvl w:ilvl="6" w:tplc="0409000F" w:tentative="1">
      <w:start w:val="1"/>
      <w:numFmt w:val="decimal"/>
      <w:lvlText w:val="%7."/>
      <w:lvlJc w:val="left"/>
      <w:pPr>
        <w:tabs>
          <w:tab w:val="num" w:pos="4320"/>
        </w:tabs>
        <w:ind w:left="4320" w:hanging="360"/>
      </w:pPr>
    </w:lvl>
    <w:lvl w:ilvl="7" w:tplc="04090019" w:tentative="1">
      <w:start w:val="1"/>
      <w:numFmt w:val="lowerLetter"/>
      <w:lvlText w:val="%8."/>
      <w:lvlJc w:val="left"/>
      <w:pPr>
        <w:tabs>
          <w:tab w:val="num" w:pos="5040"/>
        </w:tabs>
        <w:ind w:left="5040" w:hanging="360"/>
      </w:pPr>
    </w:lvl>
    <w:lvl w:ilvl="8" w:tplc="0409001B" w:tentative="1">
      <w:start w:val="1"/>
      <w:numFmt w:val="lowerRoman"/>
      <w:lvlText w:val="%9."/>
      <w:lvlJc w:val="right"/>
      <w:pPr>
        <w:tabs>
          <w:tab w:val="num" w:pos="5760"/>
        </w:tabs>
        <w:ind w:left="5760" w:hanging="180"/>
      </w:pPr>
    </w:lvl>
  </w:abstractNum>
  <w:num w:numId="1">
    <w:abstractNumId w:val="28"/>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0"/>
  </w:num>
  <w:num w:numId="13">
    <w:abstractNumId w:val="33"/>
  </w:num>
  <w:num w:numId="14">
    <w:abstractNumId w:val="23"/>
  </w:num>
  <w:num w:numId="15">
    <w:abstractNumId w:val="31"/>
  </w:num>
  <w:num w:numId="16">
    <w:abstractNumId w:val="29"/>
  </w:num>
  <w:num w:numId="17">
    <w:abstractNumId w:val="27"/>
  </w:num>
  <w:num w:numId="18">
    <w:abstractNumId w:val="18"/>
    <w:lvlOverride w:ilvl="0">
      <w:lvl w:ilvl="0">
        <w:start w:val="1"/>
        <w:numFmt w:val="bullet"/>
        <w:pStyle w:val="HeaderOdd"/>
        <w:lvlText w:val=""/>
        <w:legacy w:legacy="1" w:legacySpace="0" w:legacyIndent="0"/>
        <w:lvlJc w:val="left"/>
        <w:pPr>
          <w:ind w:left="1080" w:firstLine="0"/>
        </w:pPr>
        <w:rPr>
          <w:rFonts w:ascii="Symbol" w:hAnsi="Symbol" w:hint="default"/>
        </w:rPr>
      </w:lvl>
    </w:lvlOverride>
  </w:num>
  <w:num w:numId="19">
    <w:abstractNumId w:val="10"/>
  </w:num>
  <w:num w:numId="20">
    <w:abstractNumId w:val="12"/>
  </w:num>
  <w:num w:numId="21">
    <w:abstractNumId w:val="19"/>
  </w:num>
  <w:num w:numId="22">
    <w:abstractNumId w:val="11"/>
  </w:num>
  <w:num w:numId="23">
    <w:abstractNumId w:val="21"/>
  </w:num>
  <w:num w:numId="24">
    <w:abstractNumId w:val="16"/>
  </w:num>
  <w:num w:numId="25">
    <w:abstractNumId w:val="15"/>
  </w:num>
  <w:num w:numId="26">
    <w:abstractNumId w:val="26"/>
  </w:num>
  <w:num w:numId="27">
    <w:abstractNumId w:val="14"/>
  </w:num>
  <w:num w:numId="28">
    <w:abstractNumId w:val="22"/>
  </w:num>
  <w:num w:numId="29">
    <w:abstractNumId w:val="32"/>
  </w:num>
  <w:num w:numId="30">
    <w:abstractNumId w:val="24"/>
  </w:num>
  <w:num w:numId="31">
    <w:abstractNumId w:val="17"/>
  </w:num>
  <w:num w:numId="32">
    <w:abstractNumId w:val="13"/>
  </w:num>
  <w:num w:numId="33">
    <w:abstractNumId w:val="30"/>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proofState w:spelling="clean" w:grammar="clean"/>
  <w:documentProtection w:edit="readOnly" w:enforcement="1"/>
  <w:defaultTabStop w:val="720"/>
  <w:displayHorizontalDrawingGridEvery w:val="0"/>
  <w:displayVerticalDrawingGridEvery w:val="0"/>
  <w:doNotUseMarginsForDrawingGridOrigin/>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Version" w:val="2"/>
  </w:docVars>
  <w:rsids>
    <w:rsidRoot w:val="00F21AFB"/>
    <w:rsid w:val="000025AC"/>
    <w:rsid w:val="00004728"/>
    <w:rsid w:val="000054C7"/>
    <w:rsid w:val="00007427"/>
    <w:rsid w:val="00016DA9"/>
    <w:rsid w:val="00017864"/>
    <w:rsid w:val="00020B94"/>
    <w:rsid w:val="00031A60"/>
    <w:rsid w:val="0004195F"/>
    <w:rsid w:val="00041DAB"/>
    <w:rsid w:val="00043192"/>
    <w:rsid w:val="00044891"/>
    <w:rsid w:val="00045BE9"/>
    <w:rsid w:val="00047C72"/>
    <w:rsid w:val="00050FFD"/>
    <w:rsid w:val="000556F5"/>
    <w:rsid w:val="000607D7"/>
    <w:rsid w:val="00060C77"/>
    <w:rsid w:val="00061C55"/>
    <w:rsid w:val="00061D08"/>
    <w:rsid w:val="000620F9"/>
    <w:rsid w:val="00065303"/>
    <w:rsid w:val="000702FB"/>
    <w:rsid w:val="0007093F"/>
    <w:rsid w:val="00070FB6"/>
    <w:rsid w:val="00086616"/>
    <w:rsid w:val="00091139"/>
    <w:rsid w:val="000A16AF"/>
    <w:rsid w:val="000A6900"/>
    <w:rsid w:val="000B66C3"/>
    <w:rsid w:val="000B7A0A"/>
    <w:rsid w:val="000C4258"/>
    <w:rsid w:val="000C6DDC"/>
    <w:rsid w:val="000D267A"/>
    <w:rsid w:val="000D4CB8"/>
    <w:rsid w:val="000E148D"/>
    <w:rsid w:val="000E5024"/>
    <w:rsid w:val="000E566D"/>
    <w:rsid w:val="000F2554"/>
    <w:rsid w:val="000F3678"/>
    <w:rsid w:val="000F3D7C"/>
    <w:rsid w:val="00102196"/>
    <w:rsid w:val="001061FA"/>
    <w:rsid w:val="001078FE"/>
    <w:rsid w:val="00117C16"/>
    <w:rsid w:val="00122BCF"/>
    <w:rsid w:val="00123E5D"/>
    <w:rsid w:val="00126A35"/>
    <w:rsid w:val="0012713B"/>
    <w:rsid w:val="0012797F"/>
    <w:rsid w:val="001319C0"/>
    <w:rsid w:val="00131D1C"/>
    <w:rsid w:val="00141D2D"/>
    <w:rsid w:val="00143E67"/>
    <w:rsid w:val="00147CE5"/>
    <w:rsid w:val="00152B36"/>
    <w:rsid w:val="001544D8"/>
    <w:rsid w:val="00154A73"/>
    <w:rsid w:val="001554C0"/>
    <w:rsid w:val="00155903"/>
    <w:rsid w:val="00156536"/>
    <w:rsid w:val="00160CB6"/>
    <w:rsid w:val="00161418"/>
    <w:rsid w:val="0016761A"/>
    <w:rsid w:val="00176714"/>
    <w:rsid w:val="00180262"/>
    <w:rsid w:val="001828E2"/>
    <w:rsid w:val="00185978"/>
    <w:rsid w:val="00190BB8"/>
    <w:rsid w:val="00192EC4"/>
    <w:rsid w:val="001A00FF"/>
    <w:rsid w:val="001A405A"/>
    <w:rsid w:val="001A48BB"/>
    <w:rsid w:val="001A7975"/>
    <w:rsid w:val="001B0008"/>
    <w:rsid w:val="001B06C9"/>
    <w:rsid w:val="001B20A8"/>
    <w:rsid w:val="001B435B"/>
    <w:rsid w:val="001C0ED0"/>
    <w:rsid w:val="001C37E5"/>
    <w:rsid w:val="001C46DE"/>
    <w:rsid w:val="001E0CCB"/>
    <w:rsid w:val="001E1498"/>
    <w:rsid w:val="001E14EF"/>
    <w:rsid w:val="001E7E2F"/>
    <w:rsid w:val="001F0F73"/>
    <w:rsid w:val="001F3A7E"/>
    <w:rsid w:val="001F5435"/>
    <w:rsid w:val="00201658"/>
    <w:rsid w:val="00201AF9"/>
    <w:rsid w:val="00201CD7"/>
    <w:rsid w:val="00202757"/>
    <w:rsid w:val="002132F1"/>
    <w:rsid w:val="00215FA5"/>
    <w:rsid w:val="00220E54"/>
    <w:rsid w:val="0022123F"/>
    <w:rsid w:val="00223757"/>
    <w:rsid w:val="00226F63"/>
    <w:rsid w:val="0023001E"/>
    <w:rsid w:val="002368A6"/>
    <w:rsid w:val="0024363D"/>
    <w:rsid w:val="00244931"/>
    <w:rsid w:val="00251B40"/>
    <w:rsid w:val="00254C59"/>
    <w:rsid w:val="0026407D"/>
    <w:rsid w:val="0026533D"/>
    <w:rsid w:val="00271C1C"/>
    <w:rsid w:val="00280D06"/>
    <w:rsid w:val="00283510"/>
    <w:rsid w:val="00283A6A"/>
    <w:rsid w:val="00283FD5"/>
    <w:rsid w:val="002927DF"/>
    <w:rsid w:val="00295C5C"/>
    <w:rsid w:val="00295CF2"/>
    <w:rsid w:val="002A114D"/>
    <w:rsid w:val="002A531F"/>
    <w:rsid w:val="002A773F"/>
    <w:rsid w:val="002B075F"/>
    <w:rsid w:val="002B575A"/>
    <w:rsid w:val="002C270A"/>
    <w:rsid w:val="002C53C4"/>
    <w:rsid w:val="002D2F66"/>
    <w:rsid w:val="002D5A4A"/>
    <w:rsid w:val="002D6BD6"/>
    <w:rsid w:val="002D7F1D"/>
    <w:rsid w:val="002E6350"/>
    <w:rsid w:val="002F0254"/>
    <w:rsid w:val="002F2B8D"/>
    <w:rsid w:val="002F3DCE"/>
    <w:rsid w:val="00300252"/>
    <w:rsid w:val="00301020"/>
    <w:rsid w:val="00304F07"/>
    <w:rsid w:val="003053EE"/>
    <w:rsid w:val="003215AC"/>
    <w:rsid w:val="00325412"/>
    <w:rsid w:val="00330BEB"/>
    <w:rsid w:val="00333C31"/>
    <w:rsid w:val="00334F37"/>
    <w:rsid w:val="00335E19"/>
    <w:rsid w:val="00336677"/>
    <w:rsid w:val="003370D9"/>
    <w:rsid w:val="00341A24"/>
    <w:rsid w:val="00344A00"/>
    <w:rsid w:val="00345D5A"/>
    <w:rsid w:val="00356B89"/>
    <w:rsid w:val="003578D3"/>
    <w:rsid w:val="0036358C"/>
    <w:rsid w:val="00374D62"/>
    <w:rsid w:val="00375583"/>
    <w:rsid w:val="00375672"/>
    <w:rsid w:val="00381F90"/>
    <w:rsid w:val="0038255F"/>
    <w:rsid w:val="003836B6"/>
    <w:rsid w:val="003843A4"/>
    <w:rsid w:val="00385463"/>
    <w:rsid w:val="00385674"/>
    <w:rsid w:val="0038575C"/>
    <w:rsid w:val="003859E4"/>
    <w:rsid w:val="00385DBE"/>
    <w:rsid w:val="0039326E"/>
    <w:rsid w:val="003A2593"/>
    <w:rsid w:val="003A4574"/>
    <w:rsid w:val="003B055F"/>
    <w:rsid w:val="003B5934"/>
    <w:rsid w:val="003B7E7A"/>
    <w:rsid w:val="003C0C51"/>
    <w:rsid w:val="003D1140"/>
    <w:rsid w:val="003D5920"/>
    <w:rsid w:val="003E0011"/>
    <w:rsid w:val="003E2315"/>
    <w:rsid w:val="003E69FF"/>
    <w:rsid w:val="003F1421"/>
    <w:rsid w:val="003F484E"/>
    <w:rsid w:val="003F6F11"/>
    <w:rsid w:val="003F7F55"/>
    <w:rsid w:val="003F7FEF"/>
    <w:rsid w:val="00406B06"/>
    <w:rsid w:val="00406CC2"/>
    <w:rsid w:val="0041205B"/>
    <w:rsid w:val="00412F5D"/>
    <w:rsid w:val="00413E2B"/>
    <w:rsid w:val="00416C89"/>
    <w:rsid w:val="004258A6"/>
    <w:rsid w:val="0043535B"/>
    <w:rsid w:val="0044471E"/>
    <w:rsid w:val="0044527F"/>
    <w:rsid w:val="0045130A"/>
    <w:rsid w:val="004519F4"/>
    <w:rsid w:val="00452D75"/>
    <w:rsid w:val="0045476A"/>
    <w:rsid w:val="0045607A"/>
    <w:rsid w:val="00457EF9"/>
    <w:rsid w:val="00461765"/>
    <w:rsid w:val="00464932"/>
    <w:rsid w:val="00464C13"/>
    <w:rsid w:val="00470949"/>
    <w:rsid w:val="00470A55"/>
    <w:rsid w:val="00475D54"/>
    <w:rsid w:val="00476D1D"/>
    <w:rsid w:val="0048711A"/>
    <w:rsid w:val="004977F3"/>
    <w:rsid w:val="004A1EC7"/>
    <w:rsid w:val="004A654B"/>
    <w:rsid w:val="004B045E"/>
    <w:rsid w:val="004C2362"/>
    <w:rsid w:val="004C241A"/>
    <w:rsid w:val="004C3465"/>
    <w:rsid w:val="004C6A64"/>
    <w:rsid w:val="004D1C81"/>
    <w:rsid w:val="004D21F2"/>
    <w:rsid w:val="004D2D68"/>
    <w:rsid w:val="004D5C0B"/>
    <w:rsid w:val="004D6659"/>
    <w:rsid w:val="004E1296"/>
    <w:rsid w:val="004E2455"/>
    <w:rsid w:val="004E322D"/>
    <w:rsid w:val="004E59DE"/>
    <w:rsid w:val="004E679D"/>
    <w:rsid w:val="004F0B37"/>
    <w:rsid w:val="00500310"/>
    <w:rsid w:val="00504A1A"/>
    <w:rsid w:val="00507562"/>
    <w:rsid w:val="005148F6"/>
    <w:rsid w:val="00517367"/>
    <w:rsid w:val="005216ED"/>
    <w:rsid w:val="0052238D"/>
    <w:rsid w:val="0052392C"/>
    <w:rsid w:val="00531F6C"/>
    <w:rsid w:val="0053234A"/>
    <w:rsid w:val="005339E1"/>
    <w:rsid w:val="0053597D"/>
    <w:rsid w:val="0053797F"/>
    <w:rsid w:val="00540295"/>
    <w:rsid w:val="00543DCB"/>
    <w:rsid w:val="00544077"/>
    <w:rsid w:val="00547424"/>
    <w:rsid w:val="00547F84"/>
    <w:rsid w:val="00552962"/>
    <w:rsid w:val="005545AD"/>
    <w:rsid w:val="00554D7B"/>
    <w:rsid w:val="00555D0E"/>
    <w:rsid w:val="00561426"/>
    <w:rsid w:val="00561613"/>
    <w:rsid w:val="005628A9"/>
    <w:rsid w:val="00564293"/>
    <w:rsid w:val="005656B9"/>
    <w:rsid w:val="00565E45"/>
    <w:rsid w:val="005705B3"/>
    <w:rsid w:val="0057201C"/>
    <w:rsid w:val="005727AC"/>
    <w:rsid w:val="00575557"/>
    <w:rsid w:val="005809AB"/>
    <w:rsid w:val="00580F06"/>
    <w:rsid w:val="005823E1"/>
    <w:rsid w:val="00583314"/>
    <w:rsid w:val="00583EB3"/>
    <w:rsid w:val="0058490F"/>
    <w:rsid w:val="0058493D"/>
    <w:rsid w:val="00586F35"/>
    <w:rsid w:val="005969DA"/>
    <w:rsid w:val="005A37DB"/>
    <w:rsid w:val="005A45B2"/>
    <w:rsid w:val="005A488D"/>
    <w:rsid w:val="005A6962"/>
    <w:rsid w:val="005B2B78"/>
    <w:rsid w:val="005B31E4"/>
    <w:rsid w:val="005B64AC"/>
    <w:rsid w:val="005C2C76"/>
    <w:rsid w:val="005C464C"/>
    <w:rsid w:val="005F0E9B"/>
    <w:rsid w:val="005F2469"/>
    <w:rsid w:val="00601E86"/>
    <w:rsid w:val="006024FA"/>
    <w:rsid w:val="006100F1"/>
    <w:rsid w:val="00620863"/>
    <w:rsid w:val="00624F52"/>
    <w:rsid w:val="00625FBC"/>
    <w:rsid w:val="00630F46"/>
    <w:rsid w:val="00631211"/>
    <w:rsid w:val="006329FE"/>
    <w:rsid w:val="006417DB"/>
    <w:rsid w:val="006419D6"/>
    <w:rsid w:val="006445D8"/>
    <w:rsid w:val="006559C5"/>
    <w:rsid w:val="006639E9"/>
    <w:rsid w:val="00681610"/>
    <w:rsid w:val="00681D5E"/>
    <w:rsid w:val="00684227"/>
    <w:rsid w:val="00686112"/>
    <w:rsid w:val="00686C39"/>
    <w:rsid w:val="00694093"/>
    <w:rsid w:val="00697082"/>
    <w:rsid w:val="006A1157"/>
    <w:rsid w:val="006A1D08"/>
    <w:rsid w:val="006A2E8A"/>
    <w:rsid w:val="006A3922"/>
    <w:rsid w:val="006A4CFC"/>
    <w:rsid w:val="006B3C34"/>
    <w:rsid w:val="006B7D57"/>
    <w:rsid w:val="006C0A3E"/>
    <w:rsid w:val="006C2B17"/>
    <w:rsid w:val="006C53F9"/>
    <w:rsid w:val="006C5D7B"/>
    <w:rsid w:val="006C65BE"/>
    <w:rsid w:val="006C721A"/>
    <w:rsid w:val="006D059A"/>
    <w:rsid w:val="006D32F8"/>
    <w:rsid w:val="006D397D"/>
    <w:rsid w:val="006E0329"/>
    <w:rsid w:val="006E4C6A"/>
    <w:rsid w:val="006E4DA3"/>
    <w:rsid w:val="006F5DDC"/>
    <w:rsid w:val="0070230F"/>
    <w:rsid w:val="007030CB"/>
    <w:rsid w:val="007053B0"/>
    <w:rsid w:val="007060FE"/>
    <w:rsid w:val="007127DA"/>
    <w:rsid w:val="00720738"/>
    <w:rsid w:val="00723A31"/>
    <w:rsid w:val="00730F88"/>
    <w:rsid w:val="007339A8"/>
    <w:rsid w:val="00733F01"/>
    <w:rsid w:val="0073611B"/>
    <w:rsid w:val="00736C99"/>
    <w:rsid w:val="007416DD"/>
    <w:rsid w:val="00744CCC"/>
    <w:rsid w:val="00753225"/>
    <w:rsid w:val="00756064"/>
    <w:rsid w:val="00756222"/>
    <w:rsid w:val="00756FCE"/>
    <w:rsid w:val="0075776F"/>
    <w:rsid w:val="007634FF"/>
    <w:rsid w:val="00765261"/>
    <w:rsid w:val="007674E0"/>
    <w:rsid w:val="00774B5D"/>
    <w:rsid w:val="00777FD7"/>
    <w:rsid w:val="00780773"/>
    <w:rsid w:val="00784129"/>
    <w:rsid w:val="00784E15"/>
    <w:rsid w:val="00787E84"/>
    <w:rsid w:val="0079216B"/>
    <w:rsid w:val="0079222B"/>
    <w:rsid w:val="007A2D0C"/>
    <w:rsid w:val="007A3CA6"/>
    <w:rsid w:val="007B23AA"/>
    <w:rsid w:val="007D0270"/>
    <w:rsid w:val="007D1FDB"/>
    <w:rsid w:val="007D22D2"/>
    <w:rsid w:val="007D3706"/>
    <w:rsid w:val="007D4014"/>
    <w:rsid w:val="007E555C"/>
    <w:rsid w:val="007F2532"/>
    <w:rsid w:val="007F41BB"/>
    <w:rsid w:val="007F4D34"/>
    <w:rsid w:val="007F6B35"/>
    <w:rsid w:val="008136B8"/>
    <w:rsid w:val="008159C4"/>
    <w:rsid w:val="008165F4"/>
    <w:rsid w:val="00817DC3"/>
    <w:rsid w:val="0082249E"/>
    <w:rsid w:val="008251B8"/>
    <w:rsid w:val="00827E2E"/>
    <w:rsid w:val="0083130B"/>
    <w:rsid w:val="00833810"/>
    <w:rsid w:val="00837EF7"/>
    <w:rsid w:val="00840DC3"/>
    <w:rsid w:val="008446E7"/>
    <w:rsid w:val="008448D5"/>
    <w:rsid w:val="00844C72"/>
    <w:rsid w:val="00846012"/>
    <w:rsid w:val="00846295"/>
    <w:rsid w:val="008522FB"/>
    <w:rsid w:val="00853943"/>
    <w:rsid w:val="00854CB2"/>
    <w:rsid w:val="00860867"/>
    <w:rsid w:val="0087213D"/>
    <w:rsid w:val="008768E7"/>
    <w:rsid w:val="00876B34"/>
    <w:rsid w:val="00883109"/>
    <w:rsid w:val="00890A70"/>
    <w:rsid w:val="008A0399"/>
    <w:rsid w:val="008A2755"/>
    <w:rsid w:val="008A28D2"/>
    <w:rsid w:val="008A7056"/>
    <w:rsid w:val="008B0DDC"/>
    <w:rsid w:val="008B1826"/>
    <w:rsid w:val="008B23AC"/>
    <w:rsid w:val="008B32E7"/>
    <w:rsid w:val="008B6106"/>
    <w:rsid w:val="008B7C5E"/>
    <w:rsid w:val="008B7DAB"/>
    <w:rsid w:val="008C36C5"/>
    <w:rsid w:val="008D0E2D"/>
    <w:rsid w:val="008D24BF"/>
    <w:rsid w:val="008E0E45"/>
    <w:rsid w:val="008E5970"/>
    <w:rsid w:val="008E6780"/>
    <w:rsid w:val="008F0CA0"/>
    <w:rsid w:val="00902572"/>
    <w:rsid w:val="009050EF"/>
    <w:rsid w:val="00906AF5"/>
    <w:rsid w:val="00907247"/>
    <w:rsid w:val="009158E5"/>
    <w:rsid w:val="0091696C"/>
    <w:rsid w:val="00916A31"/>
    <w:rsid w:val="009177CE"/>
    <w:rsid w:val="0092206A"/>
    <w:rsid w:val="00922DCB"/>
    <w:rsid w:val="0092370C"/>
    <w:rsid w:val="00930A0F"/>
    <w:rsid w:val="00933E49"/>
    <w:rsid w:val="0093402F"/>
    <w:rsid w:val="00936004"/>
    <w:rsid w:val="00941174"/>
    <w:rsid w:val="00942E47"/>
    <w:rsid w:val="00942F3B"/>
    <w:rsid w:val="009457CD"/>
    <w:rsid w:val="00945E10"/>
    <w:rsid w:val="009469C1"/>
    <w:rsid w:val="00950013"/>
    <w:rsid w:val="00951A39"/>
    <w:rsid w:val="00951EA0"/>
    <w:rsid w:val="00957DF3"/>
    <w:rsid w:val="00962BEC"/>
    <w:rsid w:val="00966FA9"/>
    <w:rsid w:val="00967760"/>
    <w:rsid w:val="009705A6"/>
    <w:rsid w:val="00975845"/>
    <w:rsid w:val="009768D0"/>
    <w:rsid w:val="00982A9C"/>
    <w:rsid w:val="00985216"/>
    <w:rsid w:val="00986842"/>
    <w:rsid w:val="00986C98"/>
    <w:rsid w:val="009873B6"/>
    <w:rsid w:val="00993382"/>
    <w:rsid w:val="00994B02"/>
    <w:rsid w:val="009A1F07"/>
    <w:rsid w:val="009A3C4C"/>
    <w:rsid w:val="009A7102"/>
    <w:rsid w:val="009C07F3"/>
    <w:rsid w:val="009C27AC"/>
    <w:rsid w:val="009C4939"/>
    <w:rsid w:val="009C63FD"/>
    <w:rsid w:val="009C6FE8"/>
    <w:rsid w:val="009D1147"/>
    <w:rsid w:val="009D3CAF"/>
    <w:rsid w:val="009E3DB0"/>
    <w:rsid w:val="009F240A"/>
    <w:rsid w:val="009F36BC"/>
    <w:rsid w:val="00A01451"/>
    <w:rsid w:val="00A02091"/>
    <w:rsid w:val="00A028E0"/>
    <w:rsid w:val="00A0368A"/>
    <w:rsid w:val="00A03A60"/>
    <w:rsid w:val="00A11B99"/>
    <w:rsid w:val="00A136EC"/>
    <w:rsid w:val="00A16469"/>
    <w:rsid w:val="00A17EDA"/>
    <w:rsid w:val="00A223F1"/>
    <w:rsid w:val="00A24AE6"/>
    <w:rsid w:val="00A27253"/>
    <w:rsid w:val="00A34EBD"/>
    <w:rsid w:val="00A36E9B"/>
    <w:rsid w:val="00A378C8"/>
    <w:rsid w:val="00A37E8B"/>
    <w:rsid w:val="00A41D2B"/>
    <w:rsid w:val="00A44ACB"/>
    <w:rsid w:val="00A471DA"/>
    <w:rsid w:val="00A549AE"/>
    <w:rsid w:val="00A605F3"/>
    <w:rsid w:val="00A6230D"/>
    <w:rsid w:val="00A63396"/>
    <w:rsid w:val="00A6452F"/>
    <w:rsid w:val="00A73906"/>
    <w:rsid w:val="00A833F4"/>
    <w:rsid w:val="00A843DC"/>
    <w:rsid w:val="00A87526"/>
    <w:rsid w:val="00A87CE8"/>
    <w:rsid w:val="00A91FFA"/>
    <w:rsid w:val="00A9354C"/>
    <w:rsid w:val="00A93E2D"/>
    <w:rsid w:val="00A95923"/>
    <w:rsid w:val="00AA1EB7"/>
    <w:rsid w:val="00AA4EFD"/>
    <w:rsid w:val="00AA6812"/>
    <w:rsid w:val="00AA6DB6"/>
    <w:rsid w:val="00AB438A"/>
    <w:rsid w:val="00AC0BCE"/>
    <w:rsid w:val="00AC598A"/>
    <w:rsid w:val="00AD32D6"/>
    <w:rsid w:val="00AD375C"/>
    <w:rsid w:val="00AD5C3B"/>
    <w:rsid w:val="00AE1BBA"/>
    <w:rsid w:val="00AE6F45"/>
    <w:rsid w:val="00B000D4"/>
    <w:rsid w:val="00B009B2"/>
    <w:rsid w:val="00B01C56"/>
    <w:rsid w:val="00B027CB"/>
    <w:rsid w:val="00B07A4A"/>
    <w:rsid w:val="00B07E31"/>
    <w:rsid w:val="00B127A5"/>
    <w:rsid w:val="00B136D0"/>
    <w:rsid w:val="00B20F95"/>
    <w:rsid w:val="00B222FE"/>
    <w:rsid w:val="00B22F6C"/>
    <w:rsid w:val="00B23110"/>
    <w:rsid w:val="00B23C06"/>
    <w:rsid w:val="00B368EB"/>
    <w:rsid w:val="00B428DC"/>
    <w:rsid w:val="00B46CD9"/>
    <w:rsid w:val="00B476D6"/>
    <w:rsid w:val="00B51726"/>
    <w:rsid w:val="00B60733"/>
    <w:rsid w:val="00B6209E"/>
    <w:rsid w:val="00B65F01"/>
    <w:rsid w:val="00B70B3F"/>
    <w:rsid w:val="00B8382E"/>
    <w:rsid w:val="00B86C75"/>
    <w:rsid w:val="00B910BF"/>
    <w:rsid w:val="00B918AF"/>
    <w:rsid w:val="00B94958"/>
    <w:rsid w:val="00B95856"/>
    <w:rsid w:val="00B97290"/>
    <w:rsid w:val="00BA09BE"/>
    <w:rsid w:val="00BA136E"/>
    <w:rsid w:val="00BA4353"/>
    <w:rsid w:val="00BA70CA"/>
    <w:rsid w:val="00BA7E93"/>
    <w:rsid w:val="00BB69DD"/>
    <w:rsid w:val="00BC5981"/>
    <w:rsid w:val="00BD3C4B"/>
    <w:rsid w:val="00BD495A"/>
    <w:rsid w:val="00BD503F"/>
    <w:rsid w:val="00BD50F6"/>
    <w:rsid w:val="00BE08D7"/>
    <w:rsid w:val="00BF400C"/>
    <w:rsid w:val="00BF6CE9"/>
    <w:rsid w:val="00BF7409"/>
    <w:rsid w:val="00C003F4"/>
    <w:rsid w:val="00C02533"/>
    <w:rsid w:val="00C06E2D"/>
    <w:rsid w:val="00C12AF1"/>
    <w:rsid w:val="00C13AD1"/>
    <w:rsid w:val="00C17F24"/>
    <w:rsid w:val="00C22B0D"/>
    <w:rsid w:val="00C25B27"/>
    <w:rsid w:val="00C25FA0"/>
    <w:rsid w:val="00C30219"/>
    <w:rsid w:val="00C30992"/>
    <w:rsid w:val="00C309E0"/>
    <w:rsid w:val="00C344A3"/>
    <w:rsid w:val="00C3595E"/>
    <w:rsid w:val="00C36B69"/>
    <w:rsid w:val="00C36D40"/>
    <w:rsid w:val="00C418FB"/>
    <w:rsid w:val="00C42735"/>
    <w:rsid w:val="00C441F3"/>
    <w:rsid w:val="00C46244"/>
    <w:rsid w:val="00C46F50"/>
    <w:rsid w:val="00C5147B"/>
    <w:rsid w:val="00C53F78"/>
    <w:rsid w:val="00C70F62"/>
    <w:rsid w:val="00C77253"/>
    <w:rsid w:val="00C77B1E"/>
    <w:rsid w:val="00CA087C"/>
    <w:rsid w:val="00CA7908"/>
    <w:rsid w:val="00CB7924"/>
    <w:rsid w:val="00CC0A1B"/>
    <w:rsid w:val="00CC1A4B"/>
    <w:rsid w:val="00CC555C"/>
    <w:rsid w:val="00CC5F85"/>
    <w:rsid w:val="00CD003D"/>
    <w:rsid w:val="00CD578C"/>
    <w:rsid w:val="00CD5B46"/>
    <w:rsid w:val="00CD64D3"/>
    <w:rsid w:val="00CE0459"/>
    <w:rsid w:val="00CE4454"/>
    <w:rsid w:val="00CE4926"/>
    <w:rsid w:val="00CE5C53"/>
    <w:rsid w:val="00CE5F7B"/>
    <w:rsid w:val="00CE6868"/>
    <w:rsid w:val="00CF43AE"/>
    <w:rsid w:val="00D01D64"/>
    <w:rsid w:val="00D10730"/>
    <w:rsid w:val="00D15D86"/>
    <w:rsid w:val="00D16089"/>
    <w:rsid w:val="00D249F4"/>
    <w:rsid w:val="00D35612"/>
    <w:rsid w:val="00D47F54"/>
    <w:rsid w:val="00D50D9F"/>
    <w:rsid w:val="00D542C0"/>
    <w:rsid w:val="00D54BBD"/>
    <w:rsid w:val="00D6227A"/>
    <w:rsid w:val="00D62F9A"/>
    <w:rsid w:val="00D806E6"/>
    <w:rsid w:val="00D81BB9"/>
    <w:rsid w:val="00D84D5A"/>
    <w:rsid w:val="00D94C1E"/>
    <w:rsid w:val="00D963A9"/>
    <w:rsid w:val="00DB1521"/>
    <w:rsid w:val="00DB3A94"/>
    <w:rsid w:val="00DC2A47"/>
    <w:rsid w:val="00DC2B19"/>
    <w:rsid w:val="00DC3453"/>
    <w:rsid w:val="00DC39D6"/>
    <w:rsid w:val="00DC4456"/>
    <w:rsid w:val="00DC594B"/>
    <w:rsid w:val="00DC6886"/>
    <w:rsid w:val="00DD0E9E"/>
    <w:rsid w:val="00DD1CD3"/>
    <w:rsid w:val="00DD2599"/>
    <w:rsid w:val="00DD4CE6"/>
    <w:rsid w:val="00DE3776"/>
    <w:rsid w:val="00DF065B"/>
    <w:rsid w:val="00DF350B"/>
    <w:rsid w:val="00DF3ECA"/>
    <w:rsid w:val="00E010FE"/>
    <w:rsid w:val="00E02984"/>
    <w:rsid w:val="00E03A38"/>
    <w:rsid w:val="00E058F7"/>
    <w:rsid w:val="00E072C2"/>
    <w:rsid w:val="00E07EF4"/>
    <w:rsid w:val="00E11452"/>
    <w:rsid w:val="00E16F66"/>
    <w:rsid w:val="00E1744D"/>
    <w:rsid w:val="00E276A9"/>
    <w:rsid w:val="00E3062C"/>
    <w:rsid w:val="00E3102D"/>
    <w:rsid w:val="00E33757"/>
    <w:rsid w:val="00E35CCC"/>
    <w:rsid w:val="00E35E5D"/>
    <w:rsid w:val="00E37C00"/>
    <w:rsid w:val="00E45EE6"/>
    <w:rsid w:val="00E52C5F"/>
    <w:rsid w:val="00E5372C"/>
    <w:rsid w:val="00E56D7D"/>
    <w:rsid w:val="00E60FB8"/>
    <w:rsid w:val="00E63441"/>
    <w:rsid w:val="00E65450"/>
    <w:rsid w:val="00E67588"/>
    <w:rsid w:val="00E77F5D"/>
    <w:rsid w:val="00E8742A"/>
    <w:rsid w:val="00EA3A51"/>
    <w:rsid w:val="00EA4168"/>
    <w:rsid w:val="00EB01D1"/>
    <w:rsid w:val="00EB2F1C"/>
    <w:rsid w:val="00EC2D2A"/>
    <w:rsid w:val="00EC7471"/>
    <w:rsid w:val="00ED7EDC"/>
    <w:rsid w:val="00EE130D"/>
    <w:rsid w:val="00EF02D2"/>
    <w:rsid w:val="00F10EB6"/>
    <w:rsid w:val="00F149AF"/>
    <w:rsid w:val="00F206CE"/>
    <w:rsid w:val="00F21AFB"/>
    <w:rsid w:val="00F224E3"/>
    <w:rsid w:val="00F26D74"/>
    <w:rsid w:val="00F309C0"/>
    <w:rsid w:val="00F33B47"/>
    <w:rsid w:val="00F33E6B"/>
    <w:rsid w:val="00F33F7B"/>
    <w:rsid w:val="00F33FF4"/>
    <w:rsid w:val="00F34EF5"/>
    <w:rsid w:val="00F443C0"/>
    <w:rsid w:val="00F44C1A"/>
    <w:rsid w:val="00F4652D"/>
    <w:rsid w:val="00F46F99"/>
    <w:rsid w:val="00F66A45"/>
    <w:rsid w:val="00F71819"/>
    <w:rsid w:val="00F73866"/>
    <w:rsid w:val="00F757AD"/>
    <w:rsid w:val="00F77470"/>
    <w:rsid w:val="00F77C4D"/>
    <w:rsid w:val="00F8527D"/>
    <w:rsid w:val="00F8654D"/>
    <w:rsid w:val="00F87006"/>
    <w:rsid w:val="00F961EE"/>
    <w:rsid w:val="00FB411B"/>
    <w:rsid w:val="00FB7012"/>
    <w:rsid w:val="00FC4BA5"/>
    <w:rsid w:val="00FD7EEB"/>
    <w:rsid w:val="00FE0CD7"/>
    <w:rsid w:val="00FE1205"/>
    <w:rsid w:val="00FE6F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F52A8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iPriority="0" w:unhideWhenUsed="1"/>
    <w:lsdException w:name="index 3" w:semiHidden="1" w:uiPriority="0" w:unhideWhenUsed="1"/>
    <w:lsdException w:name="index 4" w:semiHidden="1" w:uiPriority="0" w:unhideWhenUsed="1"/>
    <w:lsdException w:name="index 5" w:semiHidden="1" w:uiPriority="0" w:unhideWhenUsed="1"/>
    <w:lsdException w:name="index 6" w:semiHidden="1" w:uiPriority="0" w:unhideWhenUsed="1"/>
    <w:lsdException w:name="index 7" w:semiHidden="1" w:uiPriority="0" w:unhideWhenUsed="1"/>
    <w:lsdException w:name="index 8" w:semiHidden="1" w:uiPriority="0"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iPriority="0" w:unhideWhenUsed="1"/>
    <w:lsdException w:name="caption" w:uiPriority="0" w:qFormat="1"/>
    <w:lsdException w:name="table of figures" w:semiHidden="1" w:uiPriority="0"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iPriority="0" w:unhideWhenUsed="1"/>
    <w:lsdException w:name="page number" w:semiHidden="1" w:uiPriority="0" w:unhideWhenUsed="1"/>
    <w:lsdException w:name="endnote reference" w:semiHidden="1" w:uiPriority="0" w:unhideWhenUsed="1"/>
    <w:lsdException w:name="endnote text" w:semiHidden="1" w:uiPriority="0" w:unhideWhenUsed="1"/>
    <w:lsdException w:name="table of authorities" w:semiHidden="1" w:uiPriority="0" w:unhideWhenUsed="1"/>
    <w:lsdException w:name="macro" w:semiHidden="1" w:uiPriority="0" w:unhideWhenUsed="1"/>
    <w:lsdException w:name="toa heading" w:semiHidden="1" w:uiPriority="0" w:unhideWhenUsed="1"/>
    <w:lsdException w:name="List" w:semiHidden="1" w:uiPriority="0" w:unhideWhenUsed="1"/>
    <w:lsdException w:name="List Bullet" w:semiHidden="1" w:uiPriority="0" w:unhideWhenUsed="1"/>
    <w:lsdException w:name="List Number" w:semiHidden="1" w:uiPriority="0"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unhideWhenUsed="1"/>
    <w:lsdException w:name="List Number 3" w:semiHidden="1" w:uiPriority="0" w:unhideWhenUsed="1"/>
    <w:lsdException w:name="List Number 4" w:semiHidden="1" w:uiPriority="0" w:unhideWhenUsed="1"/>
    <w:lsdException w:name="List Number 5" w:semiHidden="1" w:uiPriority="0"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iPriority="0" w:unhideWhenUsed="1"/>
    <w:lsdException w:name="List Continue 2" w:semiHidden="1" w:uiPriority="0" w:unhideWhenUsed="1"/>
    <w:lsdException w:name="List Continue 3" w:semiHidden="1" w:uiPriority="0" w:unhideWhenUsed="1"/>
    <w:lsdException w:name="List Continue 4" w:semiHidden="1" w:uiPriority="0" w:unhideWhenUsed="1"/>
    <w:lsdException w:name="List Continue 5" w:semiHidden="1" w:uiPriority="0" w:unhideWhenUsed="1"/>
    <w:lsdException w:name="Message Header" w:semiHidden="1" w:unhideWhenUsed="1"/>
    <w:lsdException w:name="Subtitle" w:uiPriority="0"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iPriority="0" w:unhideWhenUsed="1"/>
    <w:lsdException w:name="Strong" w:uiPriority="0" w:qFormat="1"/>
    <w:lsdException w:name="Emphasis" w:uiPriority="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iPriority="0"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D84D5A"/>
    <w:pPr>
      <w:widowControl w:val="0"/>
      <w:suppressAutoHyphens/>
      <w:jc w:val="both"/>
    </w:pPr>
    <w:rPr>
      <w:rFonts w:ascii="Arial" w:eastAsia="SimSun" w:hAnsi="Arial" w:cs="Arial"/>
      <w:sz w:val="22"/>
      <w:szCs w:val="24"/>
      <w:lang w:eastAsia="zh-CN"/>
    </w:rPr>
  </w:style>
  <w:style w:type="paragraph" w:styleId="Heading1">
    <w:name w:val="heading 1"/>
    <w:basedOn w:val="Normal"/>
    <w:next w:val="Normal"/>
    <w:link w:val="Heading1Char"/>
    <w:qFormat/>
    <w:pPr>
      <w:keepNext/>
      <w:tabs>
        <w:tab w:val="left" w:pos="-1200"/>
        <w:tab w:val="left" w:pos="-720"/>
        <w:tab w:val="left" w:pos="0"/>
        <w:tab w:val="left" w:pos="720"/>
        <w:tab w:val="left" w:pos="1440"/>
        <w:tab w:val="left" w:pos="2160"/>
        <w:tab w:val="right" w:leader="dot" w:pos="8640"/>
      </w:tabs>
      <w:outlineLvl w:val="0"/>
    </w:pPr>
    <w:rPr>
      <w:b/>
      <w:u w:val="single"/>
    </w:rPr>
  </w:style>
  <w:style w:type="paragraph" w:styleId="Heading2">
    <w:name w:val="heading 2"/>
    <w:basedOn w:val="Normal"/>
    <w:next w:val="Normal"/>
    <w:link w:val="Heading2Char"/>
    <w:qFormat/>
    <w:pPr>
      <w:keepNext/>
      <w:tabs>
        <w:tab w:val="center" w:pos="4680"/>
      </w:tabs>
      <w:jc w:val="center"/>
      <w:outlineLvl w:val="1"/>
    </w:pPr>
    <w:rPr>
      <w:b/>
    </w:rPr>
  </w:style>
  <w:style w:type="paragraph" w:styleId="Heading3">
    <w:name w:val="heading 3"/>
    <w:basedOn w:val="Normal"/>
    <w:next w:val="Normal"/>
    <w:link w:val="Heading3Char"/>
    <w:qFormat/>
    <w:pPr>
      <w:keepNext/>
      <w:spacing w:line="360" w:lineRule="auto"/>
      <w:jc w:val="center"/>
      <w:outlineLvl w:val="2"/>
    </w:pPr>
    <w:rPr>
      <w:b/>
      <w:smallCaps/>
      <w:snapToGrid w:val="0"/>
      <w:color w:val="000080"/>
      <w:sz w:val="36"/>
    </w:rPr>
  </w:style>
  <w:style w:type="paragraph" w:styleId="Heading4">
    <w:name w:val="heading 4"/>
    <w:basedOn w:val="Normal"/>
    <w:next w:val="Normal"/>
    <w:qFormat/>
    <w:pPr>
      <w:keepNext/>
      <w:jc w:val="center"/>
      <w:outlineLvl w:val="3"/>
    </w:pPr>
    <w:rPr>
      <w:sz w:val="24"/>
    </w:rPr>
  </w:style>
  <w:style w:type="paragraph" w:styleId="Heading5">
    <w:name w:val="heading 5"/>
    <w:basedOn w:val="Normal"/>
    <w:next w:val="Normal"/>
    <w:link w:val="Heading5Char"/>
    <w:unhideWhenUsed/>
    <w:qFormat/>
    <w:rsid w:val="00CA7908"/>
    <w:pPr>
      <w:widowControl/>
      <w:suppressAutoHyphens w:val="0"/>
      <w:spacing w:before="240" w:after="60"/>
      <w:jc w:val="left"/>
      <w:outlineLvl w:val="4"/>
    </w:pPr>
    <w:rPr>
      <w:rFonts w:asciiTheme="minorHAnsi" w:eastAsiaTheme="minorEastAsia" w:hAnsiTheme="minorHAnsi" w:cstheme="minorBidi"/>
      <w:b/>
      <w:bCs/>
      <w:i/>
      <w:iCs/>
      <w:sz w:val="26"/>
      <w:szCs w:val="26"/>
      <w:lang w:eastAsia="en-US"/>
    </w:rPr>
  </w:style>
  <w:style w:type="paragraph" w:styleId="Heading6">
    <w:name w:val="heading 6"/>
    <w:basedOn w:val="Normal"/>
    <w:next w:val="Normal"/>
    <w:link w:val="Heading6Char"/>
    <w:unhideWhenUsed/>
    <w:qFormat/>
    <w:rsid w:val="00CA7908"/>
    <w:pPr>
      <w:widowControl/>
      <w:suppressAutoHyphens w:val="0"/>
      <w:spacing w:before="240" w:after="60"/>
      <w:jc w:val="left"/>
      <w:outlineLvl w:val="5"/>
    </w:pPr>
    <w:rPr>
      <w:rFonts w:asciiTheme="minorHAnsi" w:eastAsiaTheme="minorEastAsia" w:hAnsiTheme="minorHAnsi" w:cstheme="minorBidi"/>
      <w:b/>
      <w:bCs/>
      <w:szCs w:val="22"/>
      <w:lang w:eastAsia="en-US"/>
    </w:rPr>
  </w:style>
  <w:style w:type="paragraph" w:styleId="Heading7">
    <w:name w:val="heading 7"/>
    <w:basedOn w:val="Normal"/>
    <w:next w:val="Normal"/>
    <w:link w:val="Heading7Char"/>
    <w:qFormat/>
    <w:rsid w:val="00CA7908"/>
    <w:pPr>
      <w:keepNext/>
      <w:widowControl/>
      <w:suppressAutoHyphens w:val="0"/>
      <w:jc w:val="center"/>
      <w:outlineLvl w:val="6"/>
    </w:pPr>
    <w:rPr>
      <w:rFonts w:ascii="Antique Olive" w:eastAsia="Times New Roman" w:hAnsi="Antique Olive" w:cs="Times New Roman"/>
      <w:b/>
      <w:smallCaps/>
      <w:snapToGrid w:val="0"/>
      <w:color w:val="000080"/>
      <w:sz w:val="36"/>
      <w:szCs w:val="20"/>
      <w:lang w:eastAsia="en-US"/>
    </w:rPr>
  </w:style>
  <w:style w:type="paragraph" w:styleId="Heading8">
    <w:name w:val="heading 8"/>
    <w:basedOn w:val="Normal"/>
    <w:next w:val="Normal"/>
    <w:link w:val="Heading8Char"/>
    <w:unhideWhenUsed/>
    <w:qFormat/>
    <w:rsid w:val="00CA7908"/>
    <w:pPr>
      <w:widowControl/>
      <w:suppressAutoHyphens w:val="0"/>
      <w:spacing w:before="240" w:after="60"/>
      <w:jc w:val="left"/>
      <w:outlineLvl w:val="7"/>
    </w:pPr>
    <w:rPr>
      <w:rFonts w:asciiTheme="minorHAnsi" w:eastAsiaTheme="minorEastAsia" w:hAnsiTheme="minorHAnsi" w:cstheme="minorBidi"/>
      <w:i/>
      <w:iCs/>
      <w:sz w:val="24"/>
      <w:lang w:eastAsia="en-US"/>
    </w:rPr>
  </w:style>
  <w:style w:type="paragraph" w:styleId="Heading9">
    <w:name w:val="heading 9"/>
    <w:basedOn w:val="Normal"/>
    <w:next w:val="Normal"/>
    <w:link w:val="Heading9Char"/>
    <w:unhideWhenUsed/>
    <w:qFormat/>
    <w:rsid w:val="00CA7908"/>
    <w:pPr>
      <w:widowControl/>
      <w:suppressAutoHyphens w:val="0"/>
      <w:spacing w:before="240" w:after="60"/>
      <w:jc w:val="left"/>
      <w:outlineLvl w:val="8"/>
    </w:pPr>
    <w:rPr>
      <w:rFonts w:asciiTheme="majorHAnsi" w:eastAsiaTheme="majorEastAsia" w:hAnsiTheme="majorHAnsi" w:cstheme="majorBidi"/>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spacing w:line="360" w:lineRule="auto"/>
      <w:jc w:val="center"/>
    </w:pPr>
    <w:rPr>
      <w:b/>
      <w:snapToGrid w:val="0"/>
      <w:sz w:val="36"/>
    </w:rPr>
  </w:style>
  <w:style w:type="paragraph" w:styleId="BodyText">
    <w:name w:val="Body Text"/>
    <w:basedOn w:val="Normal"/>
    <w:link w:val="BodyTextChar"/>
    <w:pPr>
      <w:jc w:val="center"/>
    </w:pPr>
    <w:rPr>
      <w:rFonts w:ascii="Antique Olive" w:hAnsi="Antique Olive"/>
      <w:b/>
      <w:smallCaps/>
      <w:snapToGrid w:val="0"/>
      <w:sz w:val="36"/>
    </w:rPr>
  </w:style>
  <w:style w:type="paragraph" w:styleId="Caption">
    <w:name w:val="caption"/>
    <w:basedOn w:val="Normal"/>
    <w:next w:val="Normal"/>
    <w:qFormat/>
    <w:pPr>
      <w:framePr w:w="5014" w:h="998" w:hRule="exact" w:hSpace="240" w:vSpace="240" w:wrap="auto" w:vAnchor="text" w:hAnchor="margin" w:x="2368" w:y="2032"/>
      <w:pBdr>
        <w:top w:val="single" w:sz="7" w:space="0" w:color="000000"/>
        <w:left w:val="single" w:sz="7" w:space="0" w:color="000000"/>
        <w:bottom w:val="single" w:sz="7" w:space="0" w:color="000000"/>
        <w:right w:val="single" w:sz="7" w:space="0" w:color="000000"/>
      </w:pBdr>
      <w:shd w:val="pct10" w:color="000000" w:fill="FFFFFF"/>
      <w:tabs>
        <w:tab w:val="center" w:pos="2507"/>
      </w:tabs>
      <w:jc w:val="center"/>
    </w:pPr>
    <w:rPr>
      <w:rFonts w:ascii="Antique Olive" w:hAnsi="Antique Olive"/>
      <w:b/>
      <w:snapToGrid w:val="0"/>
      <w:sz w:val="28"/>
    </w:rPr>
  </w:style>
  <w:style w:type="paragraph" w:styleId="Header">
    <w:name w:val="header"/>
    <w:basedOn w:val="Normal0"/>
    <w:link w:val="HeaderChar"/>
    <w:rsid w:val="009A1F07"/>
    <w:pPr>
      <w:tabs>
        <w:tab w:val="center" w:pos="4680"/>
        <w:tab w:val="right" w:pos="9360"/>
      </w:tabs>
    </w:pPr>
  </w:style>
  <w:style w:type="paragraph" w:styleId="Footer">
    <w:name w:val="footer"/>
    <w:basedOn w:val="Normal0"/>
    <w:link w:val="FooterChar"/>
    <w:rsid w:val="009A1F07"/>
    <w:pPr>
      <w:tabs>
        <w:tab w:val="center" w:pos="4680"/>
        <w:tab w:val="right" w:pos="9360"/>
      </w:tabs>
    </w:pPr>
  </w:style>
  <w:style w:type="character" w:customStyle="1" w:styleId="Heading2Char">
    <w:name w:val="Heading 2 Char"/>
    <w:link w:val="Heading2"/>
    <w:rsid w:val="00F21AFB"/>
    <w:rPr>
      <w:rFonts w:ascii="Arial" w:hAnsi="Arial"/>
      <w:b/>
      <w:sz w:val="22"/>
    </w:rPr>
  </w:style>
  <w:style w:type="character" w:styleId="Hyperlink">
    <w:name w:val="Hyperlink"/>
    <w:rsid w:val="005A37DB"/>
    <w:rPr>
      <w:color w:val="0000FF"/>
      <w:u w:val="single"/>
    </w:rPr>
  </w:style>
  <w:style w:type="paragraph" w:styleId="BodyTextIndent">
    <w:name w:val="Body Text Indent"/>
    <w:basedOn w:val="Normal"/>
    <w:link w:val="BodyTextIndentChar"/>
    <w:unhideWhenUsed/>
    <w:rsid w:val="005A37DB"/>
    <w:pPr>
      <w:spacing w:after="120"/>
      <w:ind w:left="360"/>
    </w:pPr>
  </w:style>
  <w:style w:type="character" w:customStyle="1" w:styleId="BodyTextIndentChar">
    <w:name w:val="Body Text Indent Char"/>
    <w:basedOn w:val="DefaultParagraphFont"/>
    <w:link w:val="BodyTextIndent"/>
    <w:semiHidden/>
    <w:rsid w:val="005A37DB"/>
  </w:style>
  <w:style w:type="character" w:customStyle="1" w:styleId="Heading1Char">
    <w:name w:val="Heading 1 Char"/>
    <w:basedOn w:val="DefaultParagraphFont"/>
    <w:link w:val="Heading1"/>
    <w:uiPriority w:val="99"/>
    <w:locked/>
    <w:rsid w:val="005A37DB"/>
    <w:rPr>
      <w:rFonts w:ascii="Arial" w:hAnsi="Arial"/>
      <w:b/>
      <w:sz w:val="22"/>
      <w:u w:val="single"/>
    </w:rPr>
  </w:style>
  <w:style w:type="character" w:customStyle="1" w:styleId="BodyTextChar">
    <w:name w:val="Body Text Char"/>
    <w:basedOn w:val="DefaultParagraphFont"/>
    <w:link w:val="BodyText"/>
    <w:locked/>
    <w:rsid w:val="005A37DB"/>
    <w:rPr>
      <w:rFonts w:ascii="Antique Olive" w:hAnsi="Antique Olive"/>
      <w:b/>
      <w:smallCaps/>
      <w:snapToGrid w:val="0"/>
      <w:sz w:val="36"/>
    </w:rPr>
  </w:style>
  <w:style w:type="character" w:styleId="Strong">
    <w:name w:val="Strong"/>
    <w:basedOn w:val="DefaultParagraphFont"/>
    <w:qFormat/>
    <w:rsid w:val="005A37DB"/>
    <w:rPr>
      <w:rFonts w:cs="Times New Roman"/>
      <w:b/>
    </w:rPr>
  </w:style>
  <w:style w:type="character" w:customStyle="1" w:styleId="FooterChar">
    <w:name w:val="Footer Char"/>
    <w:basedOn w:val="DefaultParagraphFont"/>
    <w:link w:val="Footer"/>
    <w:uiPriority w:val="99"/>
    <w:locked/>
    <w:rsid w:val="009A1F07"/>
    <w:rPr>
      <w:rFonts w:eastAsia="SimSun"/>
      <w:sz w:val="24"/>
    </w:rPr>
  </w:style>
  <w:style w:type="character" w:customStyle="1" w:styleId="HeaderChar">
    <w:name w:val="Header Char"/>
    <w:basedOn w:val="DefaultParagraphFont"/>
    <w:link w:val="Header"/>
    <w:locked/>
    <w:rsid w:val="009A1F07"/>
    <w:rPr>
      <w:rFonts w:eastAsia="SimSun"/>
      <w:sz w:val="24"/>
    </w:rPr>
  </w:style>
  <w:style w:type="paragraph" w:customStyle="1" w:styleId="BodySINGLECharCharCharCharChar">
    <w:name w:val="Body SINGLE Char Char Char Char Char"/>
    <w:basedOn w:val="Normal"/>
    <w:uiPriority w:val="99"/>
    <w:rsid w:val="005A37DB"/>
    <w:pPr>
      <w:tabs>
        <w:tab w:val="left" w:pos="447"/>
      </w:tabs>
      <w:spacing w:after="240"/>
      <w:outlineLvl w:val="0"/>
    </w:pPr>
    <w:rPr>
      <w:sz w:val="24"/>
    </w:rPr>
  </w:style>
  <w:style w:type="character" w:customStyle="1" w:styleId="BodySINGLECharCharCharCharCharChar">
    <w:name w:val="Body SINGLE Char Char Char Char Char Char"/>
    <w:uiPriority w:val="99"/>
    <w:rsid w:val="005A37DB"/>
    <w:rPr>
      <w:snapToGrid w:val="0"/>
      <w:sz w:val="24"/>
    </w:rPr>
  </w:style>
  <w:style w:type="paragraph" w:styleId="BodyText2">
    <w:name w:val="Body Text 2"/>
    <w:basedOn w:val="Normal"/>
    <w:link w:val="BodyText2Char"/>
    <w:unhideWhenUsed/>
    <w:rsid w:val="00F33E6B"/>
    <w:pPr>
      <w:spacing w:after="120" w:line="480" w:lineRule="auto"/>
    </w:pPr>
  </w:style>
  <w:style w:type="character" w:customStyle="1" w:styleId="BodyText2Char">
    <w:name w:val="Body Text 2 Char"/>
    <w:basedOn w:val="DefaultParagraphFont"/>
    <w:link w:val="BodyText2"/>
    <w:rsid w:val="00F33E6B"/>
  </w:style>
  <w:style w:type="paragraph" w:customStyle="1" w:styleId="Normal0">
    <w:name w:val="@Normal"/>
    <w:rsid w:val="009A1F07"/>
    <w:pPr>
      <w:widowControl w:val="0"/>
      <w:suppressAutoHyphens/>
      <w:jc w:val="both"/>
    </w:pPr>
    <w:rPr>
      <w:rFonts w:ascii="Arial" w:eastAsia="SimSun" w:hAnsi="Arial" w:cs="Arial"/>
      <w:sz w:val="22"/>
    </w:rPr>
  </w:style>
  <w:style w:type="paragraph" w:customStyle="1" w:styleId="10sp0">
    <w:name w:val="_1.0sp 0&quot;"/>
    <w:basedOn w:val="Normal0"/>
    <w:rsid w:val="009A1F07"/>
    <w:pPr>
      <w:spacing w:after="240"/>
    </w:pPr>
  </w:style>
  <w:style w:type="paragraph" w:customStyle="1" w:styleId="10sp0nospaceafter">
    <w:name w:val="_1.0sp 0&quot; (no space after)"/>
    <w:basedOn w:val="Normal0"/>
    <w:rsid w:val="009A1F07"/>
  </w:style>
  <w:style w:type="paragraph" w:customStyle="1" w:styleId="10sp05">
    <w:name w:val="_1.0sp 0.5&quot;"/>
    <w:basedOn w:val="Normal0"/>
    <w:rsid w:val="009A1F07"/>
    <w:pPr>
      <w:spacing w:after="240"/>
      <w:ind w:firstLine="720"/>
    </w:pPr>
  </w:style>
  <w:style w:type="paragraph" w:customStyle="1" w:styleId="10sp1">
    <w:name w:val="_1.0sp 1&quot;"/>
    <w:basedOn w:val="Normal0"/>
    <w:rsid w:val="009A1F07"/>
    <w:pPr>
      <w:spacing w:after="240"/>
      <w:ind w:firstLine="1440"/>
    </w:pPr>
  </w:style>
  <w:style w:type="paragraph" w:customStyle="1" w:styleId="10sp15">
    <w:name w:val="_1.0sp 1.5&quot;"/>
    <w:basedOn w:val="Normal0"/>
    <w:rsid w:val="009A1F07"/>
    <w:pPr>
      <w:spacing w:after="240"/>
      <w:ind w:firstLine="2160"/>
    </w:pPr>
  </w:style>
  <w:style w:type="paragraph" w:customStyle="1" w:styleId="10sp2">
    <w:name w:val="_1.0sp 2&quot;"/>
    <w:basedOn w:val="Normal0"/>
    <w:qFormat/>
    <w:rsid w:val="009A1F07"/>
    <w:pPr>
      <w:spacing w:after="240"/>
      <w:ind w:firstLine="2880"/>
    </w:pPr>
    <w:rPr>
      <w:noProof/>
    </w:rPr>
  </w:style>
  <w:style w:type="paragraph" w:customStyle="1" w:styleId="10spCentered">
    <w:name w:val="_1.0sp Centered"/>
    <w:basedOn w:val="Normal0"/>
    <w:rsid w:val="009A1F07"/>
    <w:pPr>
      <w:spacing w:after="240"/>
      <w:jc w:val="center"/>
    </w:pPr>
  </w:style>
  <w:style w:type="paragraph" w:customStyle="1" w:styleId="10spCenterednospaceafter">
    <w:name w:val="_1.0sp Centered (no space after)"/>
    <w:basedOn w:val="Normal0"/>
    <w:rsid w:val="009A1F07"/>
    <w:pPr>
      <w:jc w:val="center"/>
    </w:pPr>
  </w:style>
  <w:style w:type="paragraph" w:customStyle="1" w:styleId="10spHanging05">
    <w:name w:val="_1.0sp Hanging 0.5&quot;"/>
    <w:basedOn w:val="Normal0"/>
    <w:rsid w:val="009A1F07"/>
    <w:pPr>
      <w:spacing w:after="240"/>
      <w:ind w:left="720" w:hanging="720"/>
    </w:pPr>
  </w:style>
  <w:style w:type="paragraph" w:customStyle="1" w:styleId="10spHanging05nospaceafter">
    <w:name w:val="_1.0sp Hanging 0.5&quot; (no space after)"/>
    <w:basedOn w:val="Normal0"/>
    <w:rsid w:val="009A1F07"/>
    <w:pPr>
      <w:ind w:left="720" w:hanging="720"/>
    </w:pPr>
  </w:style>
  <w:style w:type="paragraph" w:customStyle="1" w:styleId="10spHanging1">
    <w:name w:val="_1.0sp Hanging 1&quot;"/>
    <w:basedOn w:val="Normal0"/>
    <w:rsid w:val="009A1F07"/>
    <w:pPr>
      <w:spacing w:after="240"/>
      <w:ind w:left="1440" w:hanging="720"/>
    </w:pPr>
  </w:style>
  <w:style w:type="paragraph" w:customStyle="1" w:styleId="10spHanging15">
    <w:name w:val="_1.0sp Hanging 1.5&quot;"/>
    <w:basedOn w:val="Normal0"/>
    <w:rsid w:val="009A1F07"/>
    <w:pPr>
      <w:spacing w:after="240"/>
      <w:ind w:left="2160" w:hanging="720"/>
    </w:pPr>
  </w:style>
  <w:style w:type="paragraph" w:customStyle="1" w:styleId="10spHanging2">
    <w:name w:val="_1.0sp Hanging 2&quot;"/>
    <w:basedOn w:val="Normal0"/>
    <w:qFormat/>
    <w:rsid w:val="009A1F07"/>
    <w:pPr>
      <w:spacing w:after="240"/>
      <w:ind w:left="2880" w:hanging="720"/>
    </w:pPr>
  </w:style>
  <w:style w:type="paragraph" w:customStyle="1" w:styleId="10spLeftInd05">
    <w:name w:val="_1.0sp Left Ind 0.5&quot;"/>
    <w:basedOn w:val="Normal0"/>
    <w:rsid w:val="009A1F07"/>
    <w:pPr>
      <w:spacing w:after="240"/>
      <w:ind w:left="720"/>
    </w:pPr>
  </w:style>
  <w:style w:type="paragraph" w:customStyle="1" w:styleId="10spLeftInd05nospaceafter">
    <w:name w:val="_1.0sp Left Ind 0.5&quot; (no space after)"/>
    <w:basedOn w:val="Normal0"/>
    <w:rsid w:val="009A1F07"/>
    <w:pPr>
      <w:ind w:left="720"/>
    </w:pPr>
  </w:style>
  <w:style w:type="paragraph" w:customStyle="1" w:styleId="10spLeftInd1">
    <w:name w:val="_1.0sp Left Ind 1&quot;"/>
    <w:basedOn w:val="Normal0"/>
    <w:rsid w:val="009A1F07"/>
    <w:pPr>
      <w:spacing w:after="240"/>
      <w:ind w:left="1440"/>
    </w:pPr>
  </w:style>
  <w:style w:type="paragraph" w:customStyle="1" w:styleId="10spLeftInd15">
    <w:name w:val="_1.0sp Left Ind 1.5&quot;"/>
    <w:basedOn w:val="Normal0"/>
    <w:rsid w:val="009A1F07"/>
    <w:pPr>
      <w:spacing w:after="240"/>
      <w:ind w:left="2160"/>
    </w:pPr>
  </w:style>
  <w:style w:type="paragraph" w:customStyle="1" w:styleId="10spLeftInd2">
    <w:name w:val="_1.0sp Left Ind 2&quot;"/>
    <w:basedOn w:val="Normal0"/>
    <w:rsid w:val="009A1F07"/>
    <w:pPr>
      <w:spacing w:after="240"/>
      <w:ind w:left="2880"/>
    </w:pPr>
  </w:style>
  <w:style w:type="paragraph" w:customStyle="1" w:styleId="10spLeft-Right05">
    <w:name w:val="_1.0sp Left-Right 0.5&quot;"/>
    <w:basedOn w:val="Normal0"/>
    <w:rsid w:val="009A1F07"/>
    <w:pPr>
      <w:spacing w:after="240"/>
      <w:ind w:left="720" w:right="720"/>
    </w:pPr>
  </w:style>
  <w:style w:type="paragraph" w:customStyle="1" w:styleId="10spLeft-Right1">
    <w:name w:val="_1.0sp Left-Right 1&quot;"/>
    <w:basedOn w:val="Normal0"/>
    <w:rsid w:val="009A1F07"/>
    <w:pPr>
      <w:spacing w:after="240"/>
      <w:ind w:left="1440" w:right="1440"/>
    </w:pPr>
  </w:style>
  <w:style w:type="paragraph" w:customStyle="1" w:styleId="10spLeft-Right15">
    <w:name w:val="_1.0sp Left-Right 1.5&quot;"/>
    <w:basedOn w:val="Normal0"/>
    <w:rsid w:val="009A1F07"/>
    <w:pPr>
      <w:spacing w:after="240"/>
      <w:ind w:left="2160" w:right="2160"/>
    </w:pPr>
  </w:style>
  <w:style w:type="paragraph" w:customStyle="1" w:styleId="10spLeft-Right2">
    <w:name w:val="_1.0sp Left-Right 2&quot;"/>
    <w:basedOn w:val="Normal0"/>
    <w:qFormat/>
    <w:rsid w:val="009A1F07"/>
    <w:pPr>
      <w:spacing w:after="240"/>
      <w:ind w:left="2880" w:right="2880"/>
    </w:pPr>
    <w:rPr>
      <w:noProof/>
    </w:rPr>
  </w:style>
  <w:style w:type="paragraph" w:customStyle="1" w:styleId="10spRightAligned">
    <w:name w:val="_1.0sp Right Aligned"/>
    <w:basedOn w:val="Normal0"/>
    <w:rsid w:val="009A1F07"/>
    <w:pPr>
      <w:spacing w:after="240"/>
      <w:jc w:val="right"/>
    </w:pPr>
  </w:style>
  <w:style w:type="paragraph" w:customStyle="1" w:styleId="15sp0">
    <w:name w:val="_1.5sp 0&quot;"/>
    <w:basedOn w:val="Normal0"/>
    <w:rsid w:val="009A1F07"/>
    <w:pPr>
      <w:spacing w:line="360" w:lineRule="auto"/>
    </w:pPr>
  </w:style>
  <w:style w:type="paragraph" w:customStyle="1" w:styleId="15sp05">
    <w:name w:val="_1.5sp 0.5&quot;"/>
    <w:basedOn w:val="Normal0"/>
    <w:rsid w:val="009A1F07"/>
    <w:pPr>
      <w:spacing w:line="360" w:lineRule="auto"/>
      <w:ind w:firstLine="720"/>
    </w:pPr>
  </w:style>
  <w:style w:type="paragraph" w:customStyle="1" w:styleId="15sp1">
    <w:name w:val="_1.5sp 1&quot;"/>
    <w:basedOn w:val="Normal0"/>
    <w:rsid w:val="009A1F07"/>
    <w:pPr>
      <w:spacing w:line="360" w:lineRule="auto"/>
      <w:ind w:firstLine="1440"/>
    </w:pPr>
  </w:style>
  <w:style w:type="paragraph" w:customStyle="1" w:styleId="15sp15">
    <w:name w:val="_1.5sp 1.5&quot;"/>
    <w:basedOn w:val="Normal0"/>
    <w:rsid w:val="009A1F07"/>
    <w:pPr>
      <w:spacing w:line="360" w:lineRule="auto"/>
      <w:ind w:firstLine="2160"/>
    </w:pPr>
  </w:style>
  <w:style w:type="paragraph" w:customStyle="1" w:styleId="15sp2">
    <w:name w:val="_1.5sp 2&quot;"/>
    <w:basedOn w:val="Normal0"/>
    <w:qFormat/>
    <w:rsid w:val="009A1F07"/>
    <w:pPr>
      <w:spacing w:line="360" w:lineRule="auto"/>
      <w:ind w:firstLine="2880"/>
    </w:pPr>
  </w:style>
  <w:style w:type="paragraph" w:customStyle="1" w:styleId="15spCentered">
    <w:name w:val="_1.5sp Centered"/>
    <w:basedOn w:val="Normal0"/>
    <w:rsid w:val="009A1F07"/>
    <w:pPr>
      <w:spacing w:line="360" w:lineRule="auto"/>
      <w:jc w:val="center"/>
    </w:pPr>
  </w:style>
  <w:style w:type="paragraph" w:customStyle="1" w:styleId="15spHanging05">
    <w:name w:val="_1.5sp Hanging 0.5&quot;"/>
    <w:basedOn w:val="Normal0"/>
    <w:rsid w:val="009A1F07"/>
    <w:pPr>
      <w:spacing w:line="360" w:lineRule="auto"/>
      <w:ind w:left="720" w:hanging="720"/>
    </w:pPr>
  </w:style>
  <w:style w:type="paragraph" w:customStyle="1" w:styleId="15spHanging1">
    <w:name w:val="_1.5sp Hanging 1&quot;"/>
    <w:basedOn w:val="Normal0"/>
    <w:rsid w:val="009A1F07"/>
    <w:pPr>
      <w:spacing w:line="360" w:lineRule="auto"/>
      <w:ind w:left="1440" w:hanging="720"/>
    </w:pPr>
  </w:style>
  <w:style w:type="paragraph" w:customStyle="1" w:styleId="15spHanging15">
    <w:name w:val="_1.5sp Hanging 1.5&quot;"/>
    <w:basedOn w:val="Normal0"/>
    <w:rsid w:val="009A1F07"/>
    <w:pPr>
      <w:spacing w:line="360" w:lineRule="auto"/>
      <w:ind w:left="2160" w:hanging="720"/>
    </w:pPr>
  </w:style>
  <w:style w:type="paragraph" w:customStyle="1" w:styleId="15spHanging2">
    <w:name w:val="_1.5sp Hanging 2&quot;"/>
    <w:basedOn w:val="Normal0"/>
    <w:qFormat/>
    <w:rsid w:val="009A1F07"/>
    <w:pPr>
      <w:spacing w:line="360" w:lineRule="auto"/>
      <w:ind w:left="2880" w:hanging="720"/>
    </w:pPr>
    <w:rPr>
      <w:noProof/>
    </w:rPr>
  </w:style>
  <w:style w:type="paragraph" w:customStyle="1" w:styleId="15spLeftInd05">
    <w:name w:val="_1.5sp Left Ind 0.5&quot;"/>
    <w:basedOn w:val="Normal0"/>
    <w:rsid w:val="009A1F07"/>
    <w:pPr>
      <w:spacing w:line="360" w:lineRule="auto"/>
      <w:ind w:left="720"/>
    </w:pPr>
  </w:style>
  <w:style w:type="paragraph" w:customStyle="1" w:styleId="15spLeftInd1">
    <w:name w:val="_1.5sp Left Ind 1&quot;"/>
    <w:basedOn w:val="Normal0"/>
    <w:rsid w:val="009A1F07"/>
    <w:pPr>
      <w:spacing w:line="360" w:lineRule="auto"/>
      <w:ind w:left="1440"/>
    </w:pPr>
  </w:style>
  <w:style w:type="paragraph" w:customStyle="1" w:styleId="15spLeftInd15">
    <w:name w:val="_1.5sp Left Ind 1.5&quot;"/>
    <w:basedOn w:val="Normal0"/>
    <w:rsid w:val="009A1F07"/>
    <w:pPr>
      <w:spacing w:line="360" w:lineRule="auto"/>
      <w:ind w:left="2160"/>
    </w:pPr>
  </w:style>
  <w:style w:type="paragraph" w:customStyle="1" w:styleId="15spLeftInd2">
    <w:name w:val="_1.5sp Left Ind 2&quot;"/>
    <w:basedOn w:val="Normal0"/>
    <w:rsid w:val="009A1F07"/>
    <w:pPr>
      <w:spacing w:line="360" w:lineRule="auto"/>
      <w:ind w:left="2880"/>
    </w:pPr>
  </w:style>
  <w:style w:type="paragraph" w:customStyle="1" w:styleId="15spLeft-Right05">
    <w:name w:val="_1.5sp Left-Right 0.5&quot;"/>
    <w:basedOn w:val="Normal0"/>
    <w:rsid w:val="009A1F07"/>
    <w:pPr>
      <w:spacing w:line="360" w:lineRule="auto"/>
      <w:ind w:left="720" w:right="720"/>
    </w:pPr>
  </w:style>
  <w:style w:type="paragraph" w:customStyle="1" w:styleId="15spLeft-Right1">
    <w:name w:val="_1.5sp Left-Right 1&quot;"/>
    <w:basedOn w:val="Normal0"/>
    <w:rsid w:val="009A1F07"/>
    <w:pPr>
      <w:spacing w:line="360" w:lineRule="auto"/>
      <w:ind w:left="1440" w:right="1440"/>
    </w:pPr>
  </w:style>
  <w:style w:type="paragraph" w:customStyle="1" w:styleId="15spLeft-Right15">
    <w:name w:val="_1.5sp Left-Right 1.5&quot;"/>
    <w:basedOn w:val="Normal0"/>
    <w:rsid w:val="009A1F07"/>
    <w:pPr>
      <w:spacing w:line="360" w:lineRule="auto"/>
      <w:ind w:left="2160" w:right="2160"/>
    </w:pPr>
  </w:style>
  <w:style w:type="paragraph" w:customStyle="1" w:styleId="15spLeft-Right2">
    <w:name w:val="_1.5sp Left-Right 2&quot;"/>
    <w:basedOn w:val="Normal0"/>
    <w:qFormat/>
    <w:rsid w:val="009A1F07"/>
    <w:pPr>
      <w:spacing w:line="360" w:lineRule="auto"/>
      <w:ind w:left="2880" w:right="2880"/>
    </w:pPr>
  </w:style>
  <w:style w:type="paragraph" w:customStyle="1" w:styleId="15spRightAligned">
    <w:name w:val="_1.5sp Right Aligned"/>
    <w:basedOn w:val="Normal0"/>
    <w:rsid w:val="009A1F07"/>
    <w:pPr>
      <w:spacing w:line="360" w:lineRule="auto"/>
      <w:jc w:val="right"/>
    </w:pPr>
  </w:style>
  <w:style w:type="paragraph" w:customStyle="1" w:styleId="20sp0">
    <w:name w:val="_2.0sp 0&quot;"/>
    <w:basedOn w:val="Normal0"/>
    <w:rsid w:val="009A1F07"/>
    <w:pPr>
      <w:spacing w:line="480" w:lineRule="auto"/>
    </w:pPr>
  </w:style>
  <w:style w:type="paragraph" w:customStyle="1" w:styleId="20sp05">
    <w:name w:val="_2.0sp 0.5&quot;"/>
    <w:basedOn w:val="Normal0"/>
    <w:rsid w:val="009A1F07"/>
    <w:pPr>
      <w:spacing w:line="480" w:lineRule="auto"/>
      <w:ind w:firstLine="720"/>
    </w:pPr>
  </w:style>
  <w:style w:type="paragraph" w:customStyle="1" w:styleId="20sp1">
    <w:name w:val="_2.0sp 1&quot;"/>
    <w:basedOn w:val="Normal0"/>
    <w:rsid w:val="009A1F07"/>
    <w:pPr>
      <w:spacing w:line="480" w:lineRule="auto"/>
      <w:ind w:firstLine="1440"/>
    </w:pPr>
  </w:style>
  <w:style w:type="paragraph" w:customStyle="1" w:styleId="20sp15">
    <w:name w:val="_2.0sp 1.5&quot;"/>
    <w:basedOn w:val="Normal0"/>
    <w:rsid w:val="009A1F07"/>
    <w:pPr>
      <w:spacing w:line="480" w:lineRule="auto"/>
      <w:ind w:firstLine="2160"/>
    </w:pPr>
  </w:style>
  <w:style w:type="paragraph" w:customStyle="1" w:styleId="20sp2">
    <w:name w:val="_2.0sp 2&quot;"/>
    <w:basedOn w:val="Normal0"/>
    <w:qFormat/>
    <w:rsid w:val="009A1F07"/>
    <w:pPr>
      <w:spacing w:line="480" w:lineRule="auto"/>
      <w:ind w:firstLine="2880"/>
    </w:pPr>
    <w:rPr>
      <w:noProof/>
    </w:rPr>
  </w:style>
  <w:style w:type="paragraph" w:customStyle="1" w:styleId="20spCentered">
    <w:name w:val="_2.0sp Centered"/>
    <w:basedOn w:val="Normal0"/>
    <w:rsid w:val="009A1F07"/>
    <w:pPr>
      <w:spacing w:line="480" w:lineRule="auto"/>
      <w:jc w:val="center"/>
    </w:pPr>
  </w:style>
  <w:style w:type="paragraph" w:customStyle="1" w:styleId="20spHanging05">
    <w:name w:val="_2.0sp Hanging 0.5&quot;"/>
    <w:basedOn w:val="Normal0"/>
    <w:rsid w:val="009A1F07"/>
    <w:pPr>
      <w:spacing w:line="480" w:lineRule="auto"/>
      <w:ind w:left="720" w:hanging="720"/>
    </w:pPr>
  </w:style>
  <w:style w:type="paragraph" w:customStyle="1" w:styleId="20spHanging1">
    <w:name w:val="_2.0sp Hanging 1&quot;"/>
    <w:basedOn w:val="Normal0"/>
    <w:rsid w:val="009A1F07"/>
    <w:pPr>
      <w:spacing w:line="480" w:lineRule="auto"/>
      <w:ind w:left="1440" w:hanging="720"/>
    </w:pPr>
  </w:style>
  <w:style w:type="paragraph" w:customStyle="1" w:styleId="20spHanging15">
    <w:name w:val="_2.0sp Hanging 1.5&quot;"/>
    <w:basedOn w:val="Normal0"/>
    <w:rsid w:val="009A1F07"/>
    <w:pPr>
      <w:spacing w:line="480" w:lineRule="auto"/>
      <w:ind w:left="2160" w:hanging="720"/>
    </w:pPr>
  </w:style>
  <w:style w:type="paragraph" w:customStyle="1" w:styleId="20spHanging2">
    <w:name w:val="_2.0sp Hanging 2&quot;"/>
    <w:basedOn w:val="Normal0"/>
    <w:qFormat/>
    <w:rsid w:val="009A1F07"/>
    <w:pPr>
      <w:spacing w:line="480" w:lineRule="auto"/>
      <w:ind w:left="2880" w:hanging="720"/>
    </w:pPr>
  </w:style>
  <w:style w:type="paragraph" w:customStyle="1" w:styleId="20spLeftInd05">
    <w:name w:val="_2.0sp Left Ind 0.5&quot;"/>
    <w:basedOn w:val="Normal0"/>
    <w:rsid w:val="009A1F07"/>
    <w:pPr>
      <w:spacing w:line="480" w:lineRule="auto"/>
      <w:ind w:left="720"/>
    </w:pPr>
  </w:style>
  <w:style w:type="paragraph" w:customStyle="1" w:styleId="20spLeftInd1">
    <w:name w:val="_2.0sp Left Ind 1&quot;"/>
    <w:basedOn w:val="Normal0"/>
    <w:rsid w:val="009A1F07"/>
    <w:pPr>
      <w:spacing w:line="480" w:lineRule="auto"/>
      <w:ind w:left="1440"/>
    </w:pPr>
  </w:style>
  <w:style w:type="paragraph" w:customStyle="1" w:styleId="20spLeftInd15">
    <w:name w:val="_2.0sp Left Ind 1.5&quot;"/>
    <w:basedOn w:val="Normal0"/>
    <w:rsid w:val="009A1F07"/>
    <w:pPr>
      <w:spacing w:line="480" w:lineRule="auto"/>
      <w:ind w:left="2160"/>
    </w:pPr>
  </w:style>
  <w:style w:type="paragraph" w:customStyle="1" w:styleId="20spLeftInd2">
    <w:name w:val="_2.0sp Left Ind 2&quot;"/>
    <w:basedOn w:val="Normal0"/>
    <w:rsid w:val="009A1F07"/>
    <w:pPr>
      <w:spacing w:line="480" w:lineRule="auto"/>
      <w:ind w:left="2880"/>
    </w:pPr>
  </w:style>
  <w:style w:type="paragraph" w:customStyle="1" w:styleId="20spLeft-Right05">
    <w:name w:val="_2.0sp Left-Right 0.5&quot;"/>
    <w:basedOn w:val="Normal0"/>
    <w:rsid w:val="009A1F07"/>
    <w:pPr>
      <w:spacing w:line="480" w:lineRule="auto"/>
      <w:ind w:left="720" w:right="720"/>
    </w:pPr>
  </w:style>
  <w:style w:type="paragraph" w:customStyle="1" w:styleId="20spLeft-Right1">
    <w:name w:val="_2.0sp Left-Right 1&quot;"/>
    <w:basedOn w:val="Normal0"/>
    <w:rsid w:val="009A1F07"/>
    <w:pPr>
      <w:spacing w:line="480" w:lineRule="auto"/>
      <w:ind w:left="1440" w:right="1440"/>
    </w:pPr>
  </w:style>
  <w:style w:type="paragraph" w:customStyle="1" w:styleId="20spLeft-Right15">
    <w:name w:val="_2.0sp Left-Right 1.5&quot;"/>
    <w:basedOn w:val="Normal0"/>
    <w:rsid w:val="009A1F07"/>
    <w:pPr>
      <w:spacing w:line="480" w:lineRule="auto"/>
      <w:ind w:left="2160" w:right="2160"/>
    </w:pPr>
  </w:style>
  <w:style w:type="paragraph" w:customStyle="1" w:styleId="20spLeft-Right2">
    <w:name w:val="_2.0sp Left-Right 2&quot;"/>
    <w:basedOn w:val="Normal0"/>
    <w:qFormat/>
    <w:rsid w:val="009A1F07"/>
    <w:pPr>
      <w:spacing w:line="480" w:lineRule="auto"/>
      <w:ind w:left="2880" w:right="2880"/>
    </w:pPr>
    <w:rPr>
      <w:noProof/>
    </w:rPr>
  </w:style>
  <w:style w:type="paragraph" w:customStyle="1" w:styleId="20spRightAligned">
    <w:name w:val="_2.0sp Right Aligned"/>
    <w:basedOn w:val="Normal0"/>
    <w:rsid w:val="009A1F07"/>
    <w:pPr>
      <w:spacing w:line="480" w:lineRule="auto"/>
      <w:jc w:val="right"/>
    </w:pPr>
  </w:style>
  <w:style w:type="paragraph" w:customStyle="1" w:styleId="CustomHeading1">
    <w:name w:val="_Custom Heading 1"/>
    <w:basedOn w:val="Normal0"/>
    <w:rsid w:val="009A1F07"/>
    <w:pPr>
      <w:keepNext/>
      <w:keepLines/>
      <w:spacing w:after="240"/>
      <w:jc w:val="center"/>
    </w:pPr>
  </w:style>
  <w:style w:type="paragraph" w:customStyle="1" w:styleId="CustomHeading2">
    <w:name w:val="_Custom Heading 2"/>
    <w:basedOn w:val="Normal0"/>
    <w:rsid w:val="009A1F07"/>
    <w:pPr>
      <w:keepNext/>
      <w:keepLines/>
      <w:spacing w:after="240"/>
      <w:jc w:val="center"/>
    </w:pPr>
  </w:style>
  <w:style w:type="paragraph" w:customStyle="1" w:styleId="CustomHeading3">
    <w:name w:val="_Custom Heading 3"/>
    <w:basedOn w:val="Normal0"/>
    <w:rsid w:val="009A1F07"/>
    <w:pPr>
      <w:keepNext/>
      <w:keepLines/>
      <w:spacing w:after="240"/>
      <w:jc w:val="center"/>
    </w:pPr>
  </w:style>
  <w:style w:type="paragraph" w:customStyle="1" w:styleId="CustomHeading4">
    <w:name w:val="_Custom Heading 4"/>
    <w:basedOn w:val="Normal0"/>
    <w:rsid w:val="009A1F07"/>
    <w:pPr>
      <w:keepNext/>
      <w:keepLines/>
      <w:spacing w:after="240"/>
      <w:jc w:val="center"/>
    </w:pPr>
  </w:style>
  <w:style w:type="paragraph" w:customStyle="1" w:styleId="CustomHeading5">
    <w:name w:val="_Custom Heading 5"/>
    <w:basedOn w:val="Normal0"/>
    <w:rsid w:val="009A1F07"/>
    <w:pPr>
      <w:keepNext/>
      <w:keepLines/>
      <w:spacing w:after="240"/>
      <w:jc w:val="center"/>
    </w:pPr>
  </w:style>
  <w:style w:type="paragraph" w:customStyle="1" w:styleId="CustomHeading6">
    <w:name w:val="_Custom Heading 6"/>
    <w:basedOn w:val="Normal0"/>
    <w:rsid w:val="009A1F07"/>
    <w:pPr>
      <w:keepNext/>
      <w:keepLines/>
      <w:spacing w:after="240"/>
      <w:jc w:val="center"/>
    </w:pPr>
  </w:style>
  <w:style w:type="paragraph" w:customStyle="1" w:styleId="CustomParagraph1">
    <w:name w:val="_Custom Paragraph 1"/>
    <w:basedOn w:val="Normal0"/>
    <w:rsid w:val="009A1F07"/>
    <w:pPr>
      <w:spacing w:after="240"/>
    </w:pPr>
  </w:style>
  <w:style w:type="paragraph" w:customStyle="1" w:styleId="CustomParagraph2">
    <w:name w:val="_Custom Paragraph 2"/>
    <w:basedOn w:val="Normal0"/>
    <w:rsid w:val="009A1F07"/>
    <w:pPr>
      <w:spacing w:after="240"/>
    </w:pPr>
  </w:style>
  <w:style w:type="paragraph" w:customStyle="1" w:styleId="CustomParagraph3">
    <w:name w:val="_Custom Paragraph 3"/>
    <w:basedOn w:val="Normal0"/>
    <w:rsid w:val="009A1F07"/>
    <w:pPr>
      <w:spacing w:after="240"/>
    </w:pPr>
  </w:style>
  <w:style w:type="paragraph" w:customStyle="1" w:styleId="CustomParagraph4">
    <w:name w:val="_Custom Paragraph 4"/>
    <w:basedOn w:val="Normal0"/>
    <w:rsid w:val="009A1F07"/>
    <w:pPr>
      <w:spacing w:after="240"/>
    </w:pPr>
  </w:style>
  <w:style w:type="paragraph" w:customStyle="1" w:styleId="CustomParagraph5">
    <w:name w:val="_Custom Paragraph 5"/>
    <w:basedOn w:val="Normal0"/>
    <w:rsid w:val="009A1F07"/>
    <w:pPr>
      <w:spacing w:after="240"/>
    </w:pPr>
  </w:style>
  <w:style w:type="paragraph" w:customStyle="1" w:styleId="CustomParagraph6">
    <w:name w:val="_Custom Paragraph 6"/>
    <w:basedOn w:val="Normal0"/>
    <w:rsid w:val="009A1F07"/>
    <w:pPr>
      <w:spacing w:after="240"/>
    </w:pPr>
  </w:style>
  <w:style w:type="paragraph" w:customStyle="1" w:styleId="HdgCenter">
    <w:name w:val="_Hdg Center"/>
    <w:basedOn w:val="Normal0"/>
    <w:rsid w:val="009A1F07"/>
    <w:pPr>
      <w:keepNext/>
      <w:keepLines/>
      <w:spacing w:after="240"/>
      <w:jc w:val="center"/>
    </w:pPr>
  </w:style>
  <w:style w:type="paragraph" w:customStyle="1" w:styleId="HdgCenterBold">
    <w:name w:val="_Hdg Center Bold"/>
    <w:basedOn w:val="Normal0"/>
    <w:rsid w:val="009A1F07"/>
    <w:pPr>
      <w:keepNext/>
      <w:keepLines/>
      <w:spacing w:after="240"/>
      <w:jc w:val="center"/>
    </w:pPr>
    <w:rPr>
      <w:b/>
    </w:rPr>
  </w:style>
  <w:style w:type="paragraph" w:customStyle="1" w:styleId="HdgCenterBold-Italic">
    <w:name w:val="_Hdg Center Bold-Italic"/>
    <w:basedOn w:val="Normal0"/>
    <w:rsid w:val="009A1F07"/>
    <w:pPr>
      <w:keepNext/>
      <w:keepLines/>
      <w:spacing w:after="240"/>
      <w:jc w:val="center"/>
    </w:pPr>
    <w:rPr>
      <w:b/>
      <w:i/>
    </w:rPr>
  </w:style>
  <w:style w:type="paragraph" w:customStyle="1" w:styleId="HdgCenterBold-Und">
    <w:name w:val="_Hdg Center Bold-Und"/>
    <w:basedOn w:val="Normal0"/>
    <w:rsid w:val="009A1F07"/>
    <w:pPr>
      <w:keepNext/>
      <w:keepLines/>
      <w:spacing w:after="240"/>
      <w:jc w:val="center"/>
    </w:pPr>
    <w:rPr>
      <w:b/>
      <w:u w:val="single"/>
    </w:rPr>
  </w:style>
  <w:style w:type="paragraph" w:customStyle="1" w:styleId="HdgCenterBold-Und-Italic">
    <w:name w:val="_Hdg Center Bold-Und-Italic"/>
    <w:basedOn w:val="Normal0"/>
    <w:rsid w:val="009A1F07"/>
    <w:pPr>
      <w:keepNext/>
      <w:keepLines/>
      <w:spacing w:after="240"/>
      <w:jc w:val="center"/>
    </w:pPr>
    <w:rPr>
      <w:b/>
      <w:i/>
      <w:u w:val="single"/>
    </w:rPr>
  </w:style>
  <w:style w:type="paragraph" w:customStyle="1" w:styleId="HdgCenterItalic">
    <w:name w:val="_Hdg Center Italic"/>
    <w:basedOn w:val="Normal0"/>
    <w:rsid w:val="009A1F07"/>
    <w:pPr>
      <w:keepNext/>
      <w:keepLines/>
      <w:spacing w:after="240"/>
      <w:jc w:val="center"/>
    </w:pPr>
    <w:rPr>
      <w:i/>
    </w:rPr>
  </w:style>
  <w:style w:type="paragraph" w:customStyle="1" w:styleId="HdgCenterUnd">
    <w:name w:val="_Hdg Center Und"/>
    <w:basedOn w:val="Normal0"/>
    <w:rsid w:val="009A1F07"/>
    <w:pPr>
      <w:keepNext/>
      <w:keepLines/>
      <w:spacing w:after="240"/>
      <w:jc w:val="center"/>
    </w:pPr>
    <w:rPr>
      <w:u w:val="single"/>
    </w:rPr>
  </w:style>
  <w:style w:type="paragraph" w:customStyle="1" w:styleId="HdgLeft">
    <w:name w:val="_Hdg Left"/>
    <w:basedOn w:val="Normal0"/>
    <w:rsid w:val="009A1F07"/>
    <w:pPr>
      <w:keepNext/>
      <w:keepLines/>
      <w:spacing w:after="240"/>
    </w:pPr>
  </w:style>
  <w:style w:type="paragraph" w:customStyle="1" w:styleId="HdgLeftBold">
    <w:name w:val="_Hdg Left Bold"/>
    <w:basedOn w:val="Normal0"/>
    <w:rsid w:val="009A1F07"/>
    <w:pPr>
      <w:keepNext/>
      <w:keepLines/>
      <w:spacing w:after="240"/>
    </w:pPr>
    <w:rPr>
      <w:b/>
    </w:rPr>
  </w:style>
  <w:style w:type="paragraph" w:customStyle="1" w:styleId="HdgLeftBold-Italic">
    <w:name w:val="_Hdg Left Bold-Italic"/>
    <w:basedOn w:val="Normal0"/>
    <w:rsid w:val="009A1F07"/>
    <w:pPr>
      <w:keepNext/>
      <w:keepLines/>
      <w:spacing w:after="240"/>
    </w:pPr>
    <w:rPr>
      <w:b/>
      <w:i/>
    </w:rPr>
  </w:style>
  <w:style w:type="paragraph" w:customStyle="1" w:styleId="HdgLeftBold-Und">
    <w:name w:val="_Hdg Left Bold-Und"/>
    <w:basedOn w:val="Normal0"/>
    <w:rsid w:val="009A1F07"/>
    <w:pPr>
      <w:keepNext/>
      <w:keepLines/>
      <w:spacing w:after="240"/>
    </w:pPr>
    <w:rPr>
      <w:b/>
      <w:u w:val="single"/>
    </w:rPr>
  </w:style>
  <w:style w:type="paragraph" w:customStyle="1" w:styleId="HdgLeftBold-Und-Italic">
    <w:name w:val="_Hdg Left Bold-Und-Italic"/>
    <w:basedOn w:val="Normal0"/>
    <w:rsid w:val="009A1F07"/>
    <w:pPr>
      <w:keepNext/>
      <w:keepLines/>
      <w:spacing w:after="240"/>
    </w:pPr>
    <w:rPr>
      <w:b/>
      <w:i/>
      <w:u w:val="single"/>
    </w:rPr>
  </w:style>
  <w:style w:type="paragraph" w:customStyle="1" w:styleId="HdgLeftItalic">
    <w:name w:val="_Hdg Left Italic"/>
    <w:basedOn w:val="Normal0"/>
    <w:rsid w:val="009A1F07"/>
    <w:pPr>
      <w:keepNext/>
      <w:keepLines/>
      <w:spacing w:after="240"/>
    </w:pPr>
    <w:rPr>
      <w:i/>
    </w:rPr>
  </w:style>
  <w:style w:type="paragraph" w:customStyle="1" w:styleId="HdgLeftUnd">
    <w:name w:val="_Hdg Left Und"/>
    <w:basedOn w:val="Normal0"/>
    <w:rsid w:val="009A1F07"/>
    <w:pPr>
      <w:keepNext/>
      <w:keepLines/>
      <w:spacing w:after="240"/>
    </w:pPr>
    <w:rPr>
      <w:u w:val="single"/>
    </w:rPr>
  </w:style>
  <w:style w:type="paragraph" w:customStyle="1" w:styleId="HdgRight">
    <w:name w:val="_Hdg Right"/>
    <w:basedOn w:val="Normal0"/>
    <w:rsid w:val="009A1F07"/>
    <w:pPr>
      <w:keepNext/>
      <w:keepLines/>
      <w:spacing w:after="240"/>
      <w:jc w:val="right"/>
    </w:pPr>
  </w:style>
  <w:style w:type="paragraph" w:customStyle="1" w:styleId="HdgRightBold">
    <w:name w:val="_Hdg Right Bold"/>
    <w:basedOn w:val="Normal0"/>
    <w:rsid w:val="009A1F07"/>
    <w:pPr>
      <w:keepNext/>
      <w:keepLines/>
      <w:spacing w:after="240"/>
      <w:jc w:val="right"/>
    </w:pPr>
    <w:rPr>
      <w:b/>
    </w:rPr>
  </w:style>
  <w:style w:type="paragraph" w:customStyle="1" w:styleId="HdgRightBold-Italic">
    <w:name w:val="_Hdg Right Bold-Italic"/>
    <w:basedOn w:val="Normal0"/>
    <w:rsid w:val="009A1F07"/>
    <w:pPr>
      <w:keepNext/>
      <w:keepLines/>
      <w:spacing w:after="240"/>
      <w:jc w:val="right"/>
    </w:pPr>
    <w:rPr>
      <w:b/>
      <w:i/>
    </w:rPr>
  </w:style>
  <w:style w:type="paragraph" w:customStyle="1" w:styleId="HdgRightBold-Und">
    <w:name w:val="_Hdg Right Bold-Und"/>
    <w:basedOn w:val="Normal0"/>
    <w:rsid w:val="009A1F07"/>
    <w:pPr>
      <w:keepNext/>
      <w:keepLines/>
      <w:spacing w:after="240"/>
      <w:jc w:val="right"/>
    </w:pPr>
    <w:rPr>
      <w:b/>
      <w:u w:val="single"/>
    </w:rPr>
  </w:style>
  <w:style w:type="paragraph" w:customStyle="1" w:styleId="HdgRightBold-Und-Italic">
    <w:name w:val="_Hdg Right Bold-Und-Italic"/>
    <w:basedOn w:val="Normal0"/>
    <w:rsid w:val="009A1F07"/>
    <w:pPr>
      <w:keepNext/>
      <w:keepLines/>
      <w:spacing w:after="240"/>
      <w:jc w:val="right"/>
    </w:pPr>
    <w:rPr>
      <w:b/>
      <w:i/>
      <w:u w:val="single"/>
    </w:rPr>
  </w:style>
  <w:style w:type="paragraph" w:customStyle="1" w:styleId="HdgRightItalic">
    <w:name w:val="_Hdg Right Italic"/>
    <w:basedOn w:val="Normal0"/>
    <w:rsid w:val="009A1F07"/>
    <w:pPr>
      <w:keepNext/>
      <w:keepLines/>
      <w:spacing w:after="240"/>
      <w:jc w:val="right"/>
    </w:pPr>
    <w:rPr>
      <w:i/>
    </w:rPr>
  </w:style>
  <w:style w:type="paragraph" w:customStyle="1" w:styleId="HdgRightUnd">
    <w:name w:val="_Hdg Right Und"/>
    <w:basedOn w:val="Normal0"/>
    <w:rsid w:val="009A1F07"/>
    <w:pPr>
      <w:keepNext/>
      <w:keepLines/>
      <w:spacing w:after="240"/>
      <w:jc w:val="right"/>
    </w:pPr>
    <w:rPr>
      <w:u w:val="single"/>
    </w:rPr>
  </w:style>
  <w:style w:type="paragraph" w:customStyle="1" w:styleId="Index">
    <w:name w:val="_Index"/>
    <w:basedOn w:val="Normal0"/>
    <w:rsid w:val="009A1F07"/>
    <w:pPr>
      <w:tabs>
        <w:tab w:val="right" w:pos="9360"/>
      </w:tabs>
    </w:pPr>
  </w:style>
  <w:style w:type="paragraph" w:customStyle="1" w:styleId="IndexDotLeaders">
    <w:name w:val="_Index Dot Leaders"/>
    <w:basedOn w:val="Normal0"/>
    <w:rsid w:val="009A1F07"/>
    <w:pPr>
      <w:tabs>
        <w:tab w:val="right" w:leader="dot" w:pos="8928"/>
        <w:tab w:val="right" w:pos="9360"/>
      </w:tabs>
    </w:pPr>
  </w:style>
  <w:style w:type="paragraph" w:customStyle="1" w:styleId="Non-NumberedHdg1">
    <w:name w:val="_Non-Numbered Hdg 1"/>
    <w:basedOn w:val="Normal0"/>
    <w:rsid w:val="009A1F07"/>
    <w:pPr>
      <w:keepNext/>
      <w:keepLines/>
      <w:spacing w:after="240"/>
      <w:jc w:val="center"/>
      <w:outlineLvl w:val="0"/>
    </w:pPr>
    <w:rPr>
      <w:b/>
      <w:u w:val="single"/>
    </w:rPr>
  </w:style>
  <w:style w:type="paragraph" w:customStyle="1" w:styleId="Non-NumberedHdg2">
    <w:name w:val="_Non-Numbered Hdg 2"/>
    <w:basedOn w:val="Normal0"/>
    <w:rsid w:val="009A1F07"/>
    <w:pPr>
      <w:keepNext/>
      <w:keepLines/>
      <w:spacing w:after="240"/>
      <w:outlineLvl w:val="1"/>
    </w:pPr>
    <w:rPr>
      <w:b/>
      <w:u w:val="single"/>
    </w:rPr>
  </w:style>
  <w:style w:type="paragraph" w:customStyle="1" w:styleId="Non-NumberedHdg3">
    <w:name w:val="_Non-Numbered Hdg 3"/>
    <w:basedOn w:val="Normal0"/>
    <w:rsid w:val="009A1F07"/>
    <w:pPr>
      <w:keepNext/>
      <w:keepLines/>
      <w:spacing w:after="240"/>
      <w:ind w:left="720"/>
      <w:outlineLvl w:val="2"/>
    </w:pPr>
    <w:rPr>
      <w:u w:val="single"/>
    </w:rPr>
  </w:style>
  <w:style w:type="paragraph" w:customStyle="1" w:styleId="TableCentered">
    <w:name w:val="_Table Centered"/>
    <w:basedOn w:val="Normal0"/>
    <w:rsid w:val="009A1F07"/>
    <w:pPr>
      <w:jc w:val="center"/>
    </w:pPr>
  </w:style>
  <w:style w:type="paragraph" w:customStyle="1" w:styleId="TableDecimalAlign">
    <w:name w:val="_Table Decimal Align"/>
    <w:basedOn w:val="Normal0"/>
    <w:rsid w:val="009A1F07"/>
    <w:pPr>
      <w:tabs>
        <w:tab w:val="decimal" w:pos="1080"/>
      </w:tabs>
    </w:pPr>
  </w:style>
  <w:style w:type="paragraph" w:customStyle="1" w:styleId="TableDotLeader">
    <w:name w:val="_Table Dot Leader"/>
    <w:basedOn w:val="Normal0"/>
    <w:rsid w:val="009A1F07"/>
    <w:pPr>
      <w:tabs>
        <w:tab w:val="right" w:leader="dot" w:pos="2160"/>
      </w:tabs>
    </w:pPr>
  </w:style>
  <w:style w:type="paragraph" w:customStyle="1" w:styleId="TableHeadingCentered">
    <w:name w:val="_Table Heading Centered"/>
    <w:basedOn w:val="Normal0"/>
    <w:rsid w:val="009A1F07"/>
    <w:pPr>
      <w:keepNext/>
      <w:keepLines/>
      <w:jc w:val="center"/>
    </w:pPr>
    <w:rPr>
      <w:b/>
    </w:rPr>
  </w:style>
  <w:style w:type="paragraph" w:customStyle="1" w:styleId="TableHeadingLeft">
    <w:name w:val="_Table Heading Left"/>
    <w:basedOn w:val="Normal0"/>
    <w:rsid w:val="009A1F07"/>
    <w:pPr>
      <w:keepNext/>
      <w:keepLines/>
    </w:pPr>
    <w:rPr>
      <w:b/>
    </w:rPr>
  </w:style>
  <w:style w:type="paragraph" w:customStyle="1" w:styleId="TableHeadingRight">
    <w:name w:val="_Table Heading Right"/>
    <w:basedOn w:val="Normal0"/>
    <w:rsid w:val="009A1F07"/>
    <w:pPr>
      <w:keepNext/>
      <w:keepLines/>
      <w:jc w:val="right"/>
    </w:pPr>
    <w:rPr>
      <w:b/>
    </w:rPr>
  </w:style>
  <w:style w:type="paragraph" w:customStyle="1" w:styleId="TableLeftAlign">
    <w:name w:val="_Table Left Align"/>
    <w:basedOn w:val="Normal0"/>
    <w:rsid w:val="009A1F07"/>
  </w:style>
  <w:style w:type="paragraph" w:customStyle="1" w:styleId="TableRightAlign">
    <w:name w:val="_Table Right Align"/>
    <w:basedOn w:val="Normal0"/>
    <w:rsid w:val="009A1F07"/>
    <w:pPr>
      <w:jc w:val="right"/>
    </w:pPr>
  </w:style>
  <w:style w:type="character" w:styleId="FootnoteReference">
    <w:name w:val="footnote reference"/>
    <w:basedOn w:val="DefaultParagraphFont"/>
    <w:rsid w:val="009A1F07"/>
    <w:rPr>
      <w:vertAlign w:val="superscript"/>
    </w:rPr>
  </w:style>
  <w:style w:type="paragraph" w:styleId="FootnoteText">
    <w:name w:val="footnote text"/>
    <w:basedOn w:val="Normal0"/>
    <w:link w:val="FootnoteTextChar"/>
    <w:rsid w:val="009A1F07"/>
  </w:style>
  <w:style w:type="character" w:customStyle="1" w:styleId="FootnoteTextChar">
    <w:name w:val="Footnote Text Char"/>
    <w:basedOn w:val="DefaultParagraphFont"/>
    <w:link w:val="FootnoteText"/>
    <w:uiPriority w:val="99"/>
    <w:rsid w:val="009A1F07"/>
    <w:rPr>
      <w:rFonts w:eastAsia="SimSun"/>
      <w:sz w:val="24"/>
    </w:rPr>
  </w:style>
  <w:style w:type="paragraph" w:styleId="ListBullet">
    <w:name w:val="List Bullet"/>
    <w:basedOn w:val="Normal"/>
    <w:rsid w:val="009A1F07"/>
    <w:pPr>
      <w:numPr>
        <w:numId w:val="2"/>
      </w:numPr>
      <w:spacing w:after="240"/>
    </w:pPr>
  </w:style>
  <w:style w:type="paragraph" w:styleId="ListBullet2">
    <w:name w:val="List Bullet 2"/>
    <w:basedOn w:val="Normal"/>
    <w:rsid w:val="009A1F07"/>
    <w:pPr>
      <w:numPr>
        <w:numId w:val="3"/>
      </w:numPr>
      <w:spacing w:after="240"/>
    </w:pPr>
  </w:style>
  <w:style w:type="paragraph" w:styleId="ListBullet3">
    <w:name w:val="List Bullet 3"/>
    <w:basedOn w:val="Normal"/>
    <w:rsid w:val="009A1F07"/>
    <w:pPr>
      <w:numPr>
        <w:numId w:val="4"/>
      </w:numPr>
      <w:spacing w:after="240"/>
    </w:pPr>
  </w:style>
  <w:style w:type="paragraph" w:styleId="ListBullet4">
    <w:name w:val="List Bullet 4"/>
    <w:basedOn w:val="Normal"/>
    <w:rsid w:val="009A1F07"/>
    <w:pPr>
      <w:numPr>
        <w:numId w:val="5"/>
      </w:numPr>
      <w:spacing w:after="240"/>
    </w:pPr>
  </w:style>
  <w:style w:type="paragraph" w:styleId="ListBullet5">
    <w:name w:val="List Bullet 5"/>
    <w:basedOn w:val="Normal"/>
    <w:rsid w:val="009A1F07"/>
    <w:pPr>
      <w:numPr>
        <w:numId w:val="6"/>
      </w:numPr>
      <w:spacing w:after="240"/>
    </w:pPr>
  </w:style>
  <w:style w:type="paragraph" w:styleId="TOC1">
    <w:name w:val="toc 1"/>
    <w:basedOn w:val="Normal0"/>
    <w:next w:val="Normal0"/>
    <w:autoRedefine/>
    <w:uiPriority w:val="39"/>
    <w:rsid w:val="009A1F07"/>
    <w:pPr>
      <w:tabs>
        <w:tab w:val="left" w:pos="720"/>
        <w:tab w:val="right" w:leader="dot" w:pos="9360"/>
      </w:tabs>
      <w:spacing w:after="240"/>
      <w:ind w:left="720" w:right="720" w:hanging="720"/>
    </w:pPr>
  </w:style>
  <w:style w:type="paragraph" w:styleId="TOC2">
    <w:name w:val="toc 2"/>
    <w:basedOn w:val="Normal0"/>
    <w:next w:val="Normal0"/>
    <w:autoRedefine/>
    <w:uiPriority w:val="39"/>
    <w:rsid w:val="009A1F07"/>
    <w:pPr>
      <w:tabs>
        <w:tab w:val="right" w:leader="dot" w:pos="9360"/>
      </w:tabs>
      <w:spacing w:after="240"/>
      <w:ind w:left="1440" w:right="720" w:hanging="720"/>
    </w:pPr>
    <w:rPr>
      <w:szCs w:val="24"/>
    </w:rPr>
  </w:style>
  <w:style w:type="paragraph" w:styleId="TOC3">
    <w:name w:val="toc 3"/>
    <w:basedOn w:val="Normal0"/>
    <w:next w:val="Normal0"/>
    <w:autoRedefine/>
    <w:uiPriority w:val="39"/>
    <w:rsid w:val="009A1F07"/>
    <w:pPr>
      <w:tabs>
        <w:tab w:val="right" w:leader="dot" w:pos="9360"/>
      </w:tabs>
      <w:spacing w:after="240"/>
      <w:ind w:left="2160" w:right="720" w:hanging="720"/>
    </w:pPr>
  </w:style>
  <w:style w:type="paragraph" w:styleId="TOC4">
    <w:name w:val="toc 4"/>
    <w:basedOn w:val="Normal0"/>
    <w:next w:val="Normal0"/>
    <w:autoRedefine/>
    <w:uiPriority w:val="39"/>
    <w:rsid w:val="009A1F07"/>
    <w:pPr>
      <w:tabs>
        <w:tab w:val="right" w:leader="dot" w:pos="9360"/>
      </w:tabs>
      <w:spacing w:after="240"/>
      <w:ind w:left="2880" w:right="720" w:hanging="720"/>
    </w:pPr>
  </w:style>
  <w:style w:type="paragraph" w:styleId="TOC5">
    <w:name w:val="toc 5"/>
    <w:basedOn w:val="Normal0"/>
    <w:next w:val="Normal0"/>
    <w:autoRedefine/>
    <w:uiPriority w:val="39"/>
    <w:rsid w:val="009A1F07"/>
    <w:pPr>
      <w:tabs>
        <w:tab w:val="right" w:leader="dot" w:pos="9360"/>
      </w:tabs>
      <w:spacing w:after="240"/>
      <w:ind w:left="3600" w:right="720" w:hanging="720"/>
    </w:pPr>
  </w:style>
  <w:style w:type="paragraph" w:styleId="TOC6">
    <w:name w:val="toc 6"/>
    <w:basedOn w:val="Normal0"/>
    <w:next w:val="Normal0"/>
    <w:autoRedefine/>
    <w:uiPriority w:val="39"/>
    <w:rsid w:val="009A1F07"/>
    <w:pPr>
      <w:tabs>
        <w:tab w:val="right" w:leader="dot" w:pos="9360"/>
      </w:tabs>
      <w:spacing w:after="240"/>
      <w:ind w:left="4320" w:right="720" w:hanging="720"/>
    </w:pPr>
  </w:style>
  <w:style w:type="paragraph" w:styleId="TOC7">
    <w:name w:val="toc 7"/>
    <w:basedOn w:val="Normal0"/>
    <w:next w:val="Normal0"/>
    <w:autoRedefine/>
    <w:uiPriority w:val="39"/>
    <w:rsid w:val="009A1F07"/>
    <w:pPr>
      <w:tabs>
        <w:tab w:val="right" w:leader="dot" w:pos="9360"/>
      </w:tabs>
      <w:spacing w:after="240"/>
      <w:ind w:left="5040" w:right="720" w:hanging="720"/>
    </w:pPr>
  </w:style>
  <w:style w:type="paragraph" w:styleId="TOC8">
    <w:name w:val="toc 8"/>
    <w:basedOn w:val="Normal0"/>
    <w:next w:val="Normal0"/>
    <w:autoRedefine/>
    <w:uiPriority w:val="39"/>
    <w:rsid w:val="009A1F07"/>
    <w:pPr>
      <w:tabs>
        <w:tab w:val="right" w:leader="dot" w:pos="9360"/>
      </w:tabs>
      <w:spacing w:after="240"/>
      <w:ind w:left="5760" w:right="720" w:hanging="720"/>
    </w:pPr>
  </w:style>
  <w:style w:type="paragraph" w:styleId="TOC9">
    <w:name w:val="toc 9"/>
    <w:basedOn w:val="Normal0"/>
    <w:next w:val="Normal0"/>
    <w:autoRedefine/>
    <w:uiPriority w:val="39"/>
    <w:rsid w:val="009A1F07"/>
    <w:pPr>
      <w:tabs>
        <w:tab w:val="right" w:leader="dot" w:pos="9360"/>
      </w:tabs>
      <w:spacing w:after="240"/>
      <w:ind w:left="6480" w:right="720" w:hanging="720"/>
    </w:pPr>
  </w:style>
  <w:style w:type="table" w:styleId="Table3Deffects1">
    <w:name w:val="Table 3D effects 1"/>
    <w:basedOn w:val="TableNormal"/>
    <w:uiPriority w:val="99"/>
    <w:semiHidden/>
    <w:rsid w:val="009A1F07"/>
    <w:rPr>
      <w:rFonts w:asciiTheme="minorHAnsi" w:eastAsiaTheme="minorHAnsi" w:hAnsiTheme="minorHAnsi" w:cstheme="minorBidi"/>
      <w:sz w:val="22"/>
      <w:szCs w:val="22"/>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rsid w:val="009A1F07"/>
    <w:rPr>
      <w:rFonts w:asciiTheme="minorHAnsi" w:eastAsiaTheme="minorHAnsi" w:hAnsiTheme="minorHAnsi" w:cstheme="minorBidi"/>
      <w:sz w:val="22"/>
      <w:szCs w:val="22"/>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rsid w:val="009A1F07"/>
    <w:rPr>
      <w:rFonts w:asciiTheme="minorHAnsi" w:eastAsiaTheme="minorHAnsi" w:hAnsiTheme="minorHAnsi" w:cstheme="minorBidi"/>
      <w:sz w:val="22"/>
      <w:szCs w:val="22"/>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1">
    <w:name w:val="Table Classic 1"/>
    <w:basedOn w:val="TableNormal"/>
    <w:uiPriority w:val="99"/>
    <w:semiHidden/>
    <w:rsid w:val="009A1F07"/>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rsid w:val="009A1F07"/>
    <w:rPr>
      <w:rFonts w:asciiTheme="minorHAnsi" w:eastAsiaTheme="minorHAnsi" w:hAnsiTheme="minorHAnsi" w:cstheme="minorBidi"/>
      <w:sz w:val="22"/>
      <w:szCs w:val="22"/>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rsid w:val="009A1F07"/>
    <w:rPr>
      <w:rFonts w:asciiTheme="minorHAnsi" w:eastAsiaTheme="minorHAnsi" w:hAnsiTheme="minorHAnsi" w:cstheme="minorBidi"/>
      <w:color w:val="000080"/>
      <w:sz w:val="22"/>
      <w:szCs w:val="22"/>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rsid w:val="009A1F07"/>
    <w:rPr>
      <w:rFonts w:asciiTheme="minorHAnsi" w:eastAsiaTheme="minorHAnsi" w:hAnsiTheme="minorHAnsi" w:cstheme="minorBidi"/>
      <w:sz w:val="22"/>
      <w:szCs w:val="22"/>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rsid w:val="009A1F07"/>
    <w:rPr>
      <w:rFonts w:asciiTheme="minorHAnsi" w:eastAsiaTheme="minorHAnsi" w:hAnsiTheme="minorHAnsi" w:cstheme="minorBidi"/>
      <w:color w:val="FFFFFF"/>
      <w:sz w:val="22"/>
      <w:szCs w:val="22"/>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rsid w:val="009A1F07"/>
    <w:rPr>
      <w:rFonts w:asciiTheme="minorHAnsi" w:eastAsiaTheme="minorHAnsi" w:hAnsiTheme="minorHAnsi" w:cstheme="minorBidi"/>
      <w:sz w:val="22"/>
      <w:szCs w:val="22"/>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rsid w:val="009A1F07"/>
    <w:rPr>
      <w:rFonts w:asciiTheme="minorHAnsi" w:eastAsiaTheme="minorHAnsi" w:hAnsiTheme="minorHAnsi" w:cstheme="minorBidi"/>
      <w:sz w:val="22"/>
      <w:szCs w:val="22"/>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lumns1">
    <w:name w:val="Table Columns 1"/>
    <w:basedOn w:val="TableNormal"/>
    <w:uiPriority w:val="99"/>
    <w:semiHidden/>
    <w:rsid w:val="009A1F07"/>
    <w:rPr>
      <w:rFonts w:asciiTheme="minorHAnsi" w:eastAsiaTheme="minorHAnsi" w:hAnsiTheme="minorHAnsi" w:cstheme="minorBidi"/>
      <w:b/>
      <w:bCs/>
      <w:sz w:val="22"/>
      <w:szCs w:val="22"/>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rsid w:val="009A1F07"/>
    <w:rPr>
      <w:rFonts w:asciiTheme="minorHAnsi" w:eastAsiaTheme="minorHAnsi" w:hAnsiTheme="minorHAnsi" w:cstheme="minorBidi"/>
      <w:b/>
      <w:bCs/>
      <w:sz w:val="22"/>
      <w:szCs w:val="22"/>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rsid w:val="009A1F07"/>
    <w:rPr>
      <w:rFonts w:asciiTheme="minorHAnsi" w:eastAsiaTheme="minorHAnsi" w:hAnsiTheme="minorHAnsi" w:cstheme="minorBidi"/>
      <w:b/>
      <w:bCs/>
      <w:sz w:val="22"/>
      <w:szCs w:val="22"/>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rsid w:val="009A1F07"/>
    <w:rPr>
      <w:rFonts w:asciiTheme="minorHAnsi" w:eastAsiaTheme="minorHAnsi" w:hAnsiTheme="minorHAnsi" w:cstheme="minorBidi"/>
      <w:sz w:val="22"/>
      <w:szCs w:val="22"/>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rsid w:val="009A1F07"/>
    <w:rPr>
      <w:rFonts w:asciiTheme="minorHAnsi" w:eastAsiaTheme="minorHAnsi" w:hAnsiTheme="minorHAnsi" w:cstheme="minorBidi"/>
      <w:sz w:val="22"/>
      <w:szCs w:val="22"/>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leContemporary">
    <w:name w:val="Table Contemporary"/>
    <w:basedOn w:val="TableNormal"/>
    <w:uiPriority w:val="99"/>
    <w:semiHidden/>
    <w:rsid w:val="009A1F07"/>
    <w:rPr>
      <w:rFonts w:asciiTheme="minorHAnsi" w:eastAsiaTheme="minorHAnsi" w:hAnsiTheme="minorHAnsi" w:cstheme="minorBidi"/>
      <w:sz w:val="22"/>
      <w:szCs w:val="22"/>
    </w:r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rsid w:val="009A1F07"/>
    <w:rPr>
      <w:rFonts w:asciiTheme="minorHAnsi" w:eastAsiaTheme="minorHAnsi" w:hAnsiTheme="minorHAnsi" w:cstheme="minorBidi"/>
      <w:sz w:val="22"/>
      <w:szCs w:val="22"/>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leGrid">
    <w:name w:val="Table Grid"/>
    <w:basedOn w:val="TableNormal"/>
    <w:uiPriority w:val="59"/>
    <w:rsid w:val="009A1F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1">
    <w:name w:val="Table Grid 1"/>
    <w:basedOn w:val="TableNormal"/>
    <w:uiPriority w:val="99"/>
    <w:semiHidden/>
    <w:rsid w:val="009A1F07"/>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rsid w:val="009A1F07"/>
    <w:rPr>
      <w:rFonts w:asciiTheme="minorHAnsi" w:eastAsiaTheme="minorHAnsi" w:hAnsiTheme="minorHAnsi" w:cstheme="minorBidi"/>
      <w:sz w:val="22"/>
      <w:szCs w:val="22"/>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rsid w:val="009A1F07"/>
    <w:rPr>
      <w:rFonts w:asciiTheme="minorHAnsi" w:eastAsiaTheme="minorHAnsi" w:hAnsiTheme="minorHAnsi" w:cstheme="minorBidi"/>
      <w:sz w:val="22"/>
      <w:szCs w:val="22"/>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rsid w:val="009A1F07"/>
    <w:rPr>
      <w:rFonts w:asciiTheme="minorHAnsi" w:eastAsiaTheme="minorHAnsi" w:hAnsiTheme="minorHAnsi" w:cstheme="minorBidi"/>
      <w:sz w:val="22"/>
      <w:szCs w:val="22"/>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rsid w:val="009A1F07"/>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rsid w:val="009A1F07"/>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rsid w:val="009A1F07"/>
    <w:rPr>
      <w:rFonts w:asciiTheme="minorHAnsi" w:eastAsiaTheme="minorHAnsi" w:hAnsiTheme="minorHAnsi" w:cstheme="minorBidi"/>
      <w:b/>
      <w:bCs/>
      <w:sz w:val="22"/>
      <w:szCs w:val="22"/>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rsid w:val="009A1F07"/>
    <w:rPr>
      <w:rFonts w:asciiTheme="minorHAnsi" w:eastAsiaTheme="minorHAnsi" w:hAnsiTheme="minorHAnsi" w:cstheme="minorBidi"/>
      <w:sz w:val="22"/>
      <w:szCs w:val="22"/>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List1">
    <w:name w:val="Table List 1"/>
    <w:basedOn w:val="TableNormal"/>
    <w:uiPriority w:val="99"/>
    <w:semiHidden/>
    <w:rsid w:val="009A1F07"/>
    <w:rPr>
      <w:rFonts w:asciiTheme="minorHAnsi" w:eastAsiaTheme="minorHAnsi" w:hAnsiTheme="minorHAnsi" w:cstheme="minorBidi"/>
      <w:sz w:val="22"/>
      <w:szCs w:val="22"/>
    </w:r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rsid w:val="009A1F07"/>
    <w:rPr>
      <w:rFonts w:asciiTheme="minorHAnsi" w:eastAsiaTheme="minorHAnsi" w:hAnsiTheme="minorHAnsi" w:cstheme="minorBidi"/>
      <w:sz w:val="22"/>
      <w:szCs w:val="22"/>
    </w:r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rsid w:val="009A1F07"/>
    <w:rPr>
      <w:rFonts w:asciiTheme="minorHAnsi" w:eastAsiaTheme="minorHAnsi" w:hAnsiTheme="minorHAnsi" w:cstheme="minorBidi"/>
      <w:sz w:val="22"/>
      <w:szCs w:val="22"/>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rsid w:val="009A1F07"/>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rsid w:val="009A1F07"/>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rsid w:val="009A1F07"/>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rsid w:val="009A1F07"/>
    <w:rPr>
      <w:rFonts w:asciiTheme="minorHAnsi" w:eastAsiaTheme="minorHAnsi" w:hAnsiTheme="minorHAnsi" w:cstheme="minorBidi"/>
      <w:sz w:val="22"/>
      <w:szCs w:val="22"/>
    </w:r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rsid w:val="009A1F07"/>
    <w:rPr>
      <w:rFonts w:asciiTheme="minorHAnsi" w:eastAsiaTheme="minorHAnsi" w:hAnsiTheme="minorHAnsi" w:cstheme="minorBidi"/>
      <w:sz w:val="22"/>
      <w:szCs w:val="22"/>
    </w:r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leProfessional">
    <w:name w:val="Table Professional"/>
    <w:basedOn w:val="TableNormal"/>
    <w:uiPriority w:val="99"/>
    <w:semiHidden/>
    <w:rsid w:val="009A1F07"/>
    <w:rPr>
      <w:rFonts w:asciiTheme="minorHAnsi" w:eastAsiaTheme="minorHAnsi" w:hAnsiTheme="minorHAnsi" w:cstheme="minorBidi"/>
      <w:sz w:val="22"/>
      <w:szCs w:val="22"/>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rsid w:val="009A1F07"/>
    <w:rPr>
      <w:rFonts w:asciiTheme="minorHAnsi" w:eastAsiaTheme="minorHAnsi" w:hAnsiTheme="minorHAnsi" w:cstheme="minorBidi"/>
      <w:sz w:val="22"/>
      <w:szCs w:val="22"/>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rsid w:val="009A1F07"/>
    <w:rPr>
      <w:rFonts w:asciiTheme="minorHAnsi" w:eastAsiaTheme="minorHAnsi" w:hAnsiTheme="minorHAnsi" w:cstheme="minorBidi"/>
      <w:sz w:val="22"/>
      <w:szCs w:val="22"/>
    </w:r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rsid w:val="009A1F07"/>
    <w:rPr>
      <w:rFonts w:asciiTheme="minorHAnsi" w:eastAsiaTheme="minorHAnsi" w:hAnsiTheme="minorHAnsi" w:cstheme="minorBidi"/>
      <w:sz w:val="22"/>
      <w:szCs w:val="22"/>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leSubtle1">
    <w:name w:val="Table Subtle 1"/>
    <w:basedOn w:val="TableNormal"/>
    <w:semiHidden/>
    <w:rsid w:val="009A1F07"/>
    <w:rPr>
      <w:rFonts w:asciiTheme="minorHAnsi" w:eastAsiaTheme="minorHAnsi" w:hAnsiTheme="minorHAnsi" w:cstheme="minorBidi"/>
      <w:sz w:val="22"/>
      <w:szCs w:val="22"/>
    </w:r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rsid w:val="009A1F07"/>
    <w:rPr>
      <w:rFonts w:asciiTheme="minorHAnsi" w:eastAsiaTheme="minorHAnsi" w:hAnsiTheme="minorHAnsi" w:cstheme="minorBidi"/>
      <w:sz w:val="22"/>
      <w:szCs w:val="22"/>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Theme">
    <w:name w:val="Table Theme"/>
    <w:basedOn w:val="TableNormal"/>
    <w:uiPriority w:val="99"/>
    <w:semiHidden/>
    <w:rsid w:val="009A1F07"/>
    <w:rPr>
      <w:rFonts w:asciiTheme="minorHAnsi" w:eastAsiaTheme="minorHAnsi" w:hAnsiTheme="minorHAnsi" w:cstheme="minorBid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Web1">
    <w:name w:val="Table Web 1"/>
    <w:basedOn w:val="TableNormal"/>
    <w:uiPriority w:val="99"/>
    <w:semiHidden/>
    <w:rsid w:val="009A1F07"/>
    <w:rPr>
      <w:rFonts w:asciiTheme="minorHAnsi" w:eastAsiaTheme="minorHAnsi" w:hAnsiTheme="minorHAnsi" w:cstheme="minorBidi"/>
      <w:sz w:val="22"/>
      <w:szCs w:val="22"/>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rsid w:val="009A1F07"/>
    <w:rPr>
      <w:rFonts w:asciiTheme="minorHAnsi" w:eastAsiaTheme="minorHAnsi" w:hAnsiTheme="minorHAnsi" w:cstheme="minorBidi"/>
      <w:sz w:val="22"/>
      <w:szCs w:val="22"/>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rsid w:val="009A1F07"/>
    <w:rPr>
      <w:rFonts w:asciiTheme="minorHAnsi" w:eastAsiaTheme="minorHAnsi" w:hAnsiTheme="minorHAnsi" w:cstheme="minorBidi"/>
      <w:sz w:val="22"/>
      <w:szCs w:val="22"/>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BodyTextFirstIndent">
    <w:name w:val="Body Text First Indent"/>
    <w:basedOn w:val="BodyText"/>
    <w:link w:val="BodyTextFirstIndentChar"/>
    <w:uiPriority w:val="99"/>
    <w:unhideWhenUsed/>
    <w:rsid w:val="00DC2B19"/>
    <w:pPr>
      <w:ind w:firstLine="360"/>
      <w:jc w:val="both"/>
    </w:pPr>
    <w:rPr>
      <w:rFonts w:ascii="Arial" w:hAnsi="Arial"/>
      <w:b w:val="0"/>
      <w:smallCaps w:val="0"/>
      <w:snapToGrid/>
      <w:sz w:val="22"/>
    </w:rPr>
  </w:style>
  <w:style w:type="character" w:customStyle="1" w:styleId="BodyTextFirstIndentChar">
    <w:name w:val="Body Text First Indent Char"/>
    <w:basedOn w:val="BodyTextChar"/>
    <w:link w:val="BodyTextFirstIndent"/>
    <w:uiPriority w:val="99"/>
    <w:semiHidden/>
    <w:rsid w:val="00DC2B19"/>
    <w:rPr>
      <w:rFonts w:ascii="Arial" w:eastAsia="SimSun" w:hAnsi="Arial" w:cs="Arial"/>
      <w:b w:val="0"/>
      <w:smallCaps w:val="0"/>
      <w:snapToGrid/>
      <w:sz w:val="22"/>
      <w:szCs w:val="24"/>
      <w:lang w:eastAsia="zh-CN"/>
    </w:rPr>
  </w:style>
  <w:style w:type="character" w:customStyle="1" w:styleId="Heading5Char">
    <w:name w:val="Heading 5 Char"/>
    <w:basedOn w:val="DefaultParagraphFont"/>
    <w:link w:val="Heading5"/>
    <w:uiPriority w:val="9"/>
    <w:semiHidden/>
    <w:rsid w:val="00CA7908"/>
    <w:rPr>
      <w:rFonts w:asciiTheme="minorHAnsi" w:eastAsiaTheme="minorEastAsia" w:hAnsiTheme="minorHAnsi" w:cstheme="minorBidi"/>
      <w:b/>
      <w:bCs/>
      <w:i/>
      <w:iCs/>
      <w:sz w:val="26"/>
      <w:szCs w:val="26"/>
    </w:rPr>
  </w:style>
  <w:style w:type="character" w:customStyle="1" w:styleId="Heading6Char">
    <w:name w:val="Heading 6 Char"/>
    <w:basedOn w:val="DefaultParagraphFont"/>
    <w:link w:val="Heading6"/>
    <w:uiPriority w:val="9"/>
    <w:semiHidden/>
    <w:rsid w:val="00CA7908"/>
    <w:rPr>
      <w:rFonts w:asciiTheme="minorHAnsi" w:eastAsiaTheme="minorEastAsia" w:hAnsiTheme="minorHAnsi" w:cstheme="minorBidi"/>
      <w:b/>
      <w:bCs/>
      <w:sz w:val="22"/>
      <w:szCs w:val="22"/>
    </w:rPr>
  </w:style>
  <w:style w:type="character" w:customStyle="1" w:styleId="Heading7Char">
    <w:name w:val="Heading 7 Char"/>
    <w:basedOn w:val="DefaultParagraphFont"/>
    <w:link w:val="Heading7"/>
    <w:rsid w:val="00CA7908"/>
    <w:rPr>
      <w:rFonts w:ascii="Antique Olive" w:hAnsi="Antique Olive"/>
      <w:b/>
      <w:smallCaps/>
      <w:snapToGrid w:val="0"/>
      <w:color w:val="000080"/>
      <w:sz w:val="36"/>
    </w:rPr>
  </w:style>
  <w:style w:type="character" w:customStyle="1" w:styleId="Heading8Char">
    <w:name w:val="Heading 8 Char"/>
    <w:basedOn w:val="DefaultParagraphFont"/>
    <w:link w:val="Heading8"/>
    <w:uiPriority w:val="9"/>
    <w:semiHidden/>
    <w:rsid w:val="00CA7908"/>
    <w:rPr>
      <w:rFonts w:asciiTheme="minorHAnsi" w:eastAsiaTheme="minorEastAsia" w:hAnsiTheme="minorHAnsi" w:cstheme="minorBidi"/>
      <w:i/>
      <w:iCs/>
      <w:sz w:val="24"/>
      <w:szCs w:val="24"/>
    </w:rPr>
  </w:style>
  <w:style w:type="character" w:customStyle="1" w:styleId="Heading9Char">
    <w:name w:val="Heading 9 Char"/>
    <w:basedOn w:val="DefaultParagraphFont"/>
    <w:link w:val="Heading9"/>
    <w:uiPriority w:val="9"/>
    <w:semiHidden/>
    <w:rsid w:val="00CA7908"/>
    <w:rPr>
      <w:rFonts w:asciiTheme="majorHAnsi" w:eastAsiaTheme="majorEastAsia" w:hAnsiTheme="majorHAnsi" w:cstheme="majorBidi"/>
      <w:sz w:val="22"/>
      <w:szCs w:val="22"/>
    </w:rPr>
  </w:style>
  <w:style w:type="numbering" w:customStyle="1" w:styleId="NoList1">
    <w:name w:val="No List1"/>
    <w:next w:val="NoList"/>
    <w:uiPriority w:val="99"/>
    <w:semiHidden/>
    <w:unhideWhenUsed/>
    <w:rsid w:val="00CA7908"/>
  </w:style>
  <w:style w:type="paragraph" w:styleId="BodyText3">
    <w:name w:val="Body Text 3"/>
    <w:basedOn w:val="Normal"/>
    <w:link w:val="BodyText3Char"/>
    <w:rsid w:val="00CA7908"/>
    <w:pPr>
      <w:widowControl/>
      <w:tabs>
        <w:tab w:val="left" w:pos="-1200"/>
        <w:tab w:val="left" w:pos="-720"/>
        <w:tab w:val="left" w:pos="0"/>
        <w:tab w:val="left" w:pos="720"/>
        <w:tab w:val="left" w:pos="1440"/>
        <w:tab w:val="left" w:pos="2160"/>
        <w:tab w:val="right" w:leader="dot" w:pos="8640"/>
      </w:tabs>
      <w:suppressAutoHyphens w:val="0"/>
    </w:pPr>
    <w:rPr>
      <w:rFonts w:eastAsia="Times New Roman" w:cs="Times New Roman"/>
      <w:b/>
      <w:szCs w:val="20"/>
      <w:u w:val="single"/>
      <w:lang w:eastAsia="en-US"/>
    </w:rPr>
  </w:style>
  <w:style w:type="character" w:customStyle="1" w:styleId="BodyText3Char">
    <w:name w:val="Body Text 3 Char"/>
    <w:basedOn w:val="DefaultParagraphFont"/>
    <w:link w:val="BodyText3"/>
    <w:semiHidden/>
    <w:rsid w:val="00CA7908"/>
    <w:rPr>
      <w:rFonts w:ascii="Arial" w:hAnsi="Arial"/>
      <w:b/>
      <w:sz w:val="22"/>
      <w:u w:val="single"/>
    </w:rPr>
  </w:style>
  <w:style w:type="paragraph" w:styleId="BodyTextIndent3">
    <w:name w:val="Body Text Indent 3"/>
    <w:basedOn w:val="Normal"/>
    <w:link w:val="BodyTextIndent3Char"/>
    <w:rsid w:val="00CA7908"/>
    <w:pPr>
      <w:widowControl/>
      <w:suppressAutoHyphens w:val="0"/>
      <w:ind w:left="720"/>
      <w:jc w:val="left"/>
    </w:pPr>
    <w:rPr>
      <w:rFonts w:eastAsia="Times New Roman" w:cs="Times New Roman"/>
      <w:szCs w:val="20"/>
      <w:lang w:eastAsia="en-US"/>
    </w:rPr>
  </w:style>
  <w:style w:type="character" w:customStyle="1" w:styleId="BodyTextIndent3Char">
    <w:name w:val="Body Text Indent 3 Char"/>
    <w:basedOn w:val="DefaultParagraphFont"/>
    <w:link w:val="BodyTextIndent3"/>
    <w:semiHidden/>
    <w:rsid w:val="00CA7908"/>
    <w:rPr>
      <w:rFonts w:ascii="Arial" w:hAnsi="Arial"/>
      <w:sz w:val="22"/>
    </w:rPr>
  </w:style>
  <w:style w:type="paragraph" w:styleId="BlockText">
    <w:name w:val="Block Text"/>
    <w:basedOn w:val="Normal"/>
    <w:rsid w:val="00CA7908"/>
    <w:pPr>
      <w:widowControl/>
      <w:suppressAutoHyphens w:val="0"/>
      <w:ind w:left="720" w:right="720"/>
      <w:jc w:val="left"/>
    </w:pPr>
    <w:rPr>
      <w:rFonts w:eastAsia="Times New Roman" w:cs="Times New Roman"/>
      <w:szCs w:val="20"/>
      <w:lang w:eastAsia="en-US"/>
    </w:rPr>
  </w:style>
  <w:style w:type="paragraph" w:styleId="HTMLPreformatted">
    <w:name w:val="HTML Preformatted"/>
    <w:basedOn w:val="Normal"/>
    <w:link w:val="HTMLPreformattedChar"/>
    <w:uiPriority w:val="99"/>
    <w:rsid w:val="00CA7908"/>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left"/>
    </w:pPr>
    <w:rPr>
      <w:rFonts w:ascii="Courier New" w:eastAsia="Times New Roman" w:hAnsi="Courier New" w:cs="Times New Roman"/>
      <w:sz w:val="20"/>
      <w:szCs w:val="20"/>
      <w:lang w:eastAsia="en-US"/>
    </w:rPr>
  </w:style>
  <w:style w:type="character" w:customStyle="1" w:styleId="HTMLPreformattedChar">
    <w:name w:val="HTML Preformatted Char"/>
    <w:basedOn w:val="DefaultParagraphFont"/>
    <w:link w:val="HTMLPreformatted"/>
    <w:uiPriority w:val="99"/>
    <w:rsid w:val="00CA7908"/>
    <w:rPr>
      <w:rFonts w:ascii="Courier New" w:hAnsi="Courier New"/>
    </w:rPr>
  </w:style>
  <w:style w:type="character" w:styleId="PageNumber">
    <w:name w:val="page number"/>
    <w:basedOn w:val="DefaultParagraphFont"/>
    <w:rsid w:val="00CA7908"/>
  </w:style>
  <w:style w:type="paragraph" w:styleId="Subtitle">
    <w:name w:val="Subtitle"/>
    <w:basedOn w:val="Normal"/>
    <w:link w:val="SubtitleChar"/>
    <w:qFormat/>
    <w:rsid w:val="00CA7908"/>
    <w:pPr>
      <w:widowControl/>
      <w:suppressAutoHyphens w:val="0"/>
      <w:jc w:val="center"/>
    </w:pPr>
    <w:rPr>
      <w:rFonts w:ascii="Tahoma" w:eastAsia="Times New Roman" w:hAnsi="Tahoma" w:cs="Times New Roman"/>
      <w:sz w:val="40"/>
      <w:szCs w:val="20"/>
      <w:lang w:eastAsia="en-US"/>
    </w:rPr>
  </w:style>
  <w:style w:type="character" w:customStyle="1" w:styleId="SubtitleChar">
    <w:name w:val="Subtitle Char"/>
    <w:basedOn w:val="DefaultParagraphFont"/>
    <w:link w:val="Subtitle"/>
    <w:rsid w:val="00CA7908"/>
    <w:rPr>
      <w:rFonts w:ascii="Tahoma" w:hAnsi="Tahoma"/>
      <w:sz w:val="40"/>
    </w:rPr>
  </w:style>
  <w:style w:type="paragraph" w:styleId="ListParagraph">
    <w:name w:val="List Paragraph"/>
    <w:basedOn w:val="Normal"/>
    <w:link w:val="ListParagraphChar"/>
    <w:uiPriority w:val="34"/>
    <w:qFormat/>
    <w:rsid w:val="00CA7908"/>
    <w:pPr>
      <w:widowControl/>
      <w:suppressAutoHyphens w:val="0"/>
      <w:ind w:left="720"/>
      <w:jc w:val="left"/>
    </w:pPr>
    <w:rPr>
      <w:rFonts w:ascii="Times New Roman" w:eastAsia="Times New Roman" w:hAnsi="Times New Roman" w:cs="Times New Roman"/>
      <w:sz w:val="20"/>
      <w:szCs w:val="20"/>
      <w:lang w:eastAsia="en-US"/>
    </w:rPr>
  </w:style>
  <w:style w:type="paragraph" w:customStyle="1" w:styleId="StyleArial11pt">
    <w:name w:val="Style Arial 11 pt"/>
    <w:basedOn w:val="Normal"/>
    <w:link w:val="StyleArial11ptChar"/>
    <w:autoRedefine/>
    <w:rsid w:val="00CA7908"/>
    <w:pPr>
      <w:widowControl/>
      <w:tabs>
        <w:tab w:val="left" w:pos="720"/>
      </w:tabs>
      <w:suppressAutoHyphens w:val="0"/>
      <w:jc w:val="left"/>
    </w:pPr>
    <w:rPr>
      <w:rFonts w:ascii="Times New Roman" w:hAnsi="Times New Roman" w:cs="Times New Roman"/>
      <w:sz w:val="24"/>
    </w:rPr>
  </w:style>
  <w:style w:type="character" w:customStyle="1" w:styleId="StyleArial11ptChar">
    <w:name w:val="Style Arial 11 pt Char"/>
    <w:link w:val="StyleArial11pt"/>
    <w:rsid w:val="00CA7908"/>
    <w:rPr>
      <w:rFonts w:eastAsia="SimSun"/>
      <w:sz w:val="24"/>
      <w:szCs w:val="24"/>
      <w:lang w:eastAsia="zh-CN"/>
    </w:rPr>
  </w:style>
  <w:style w:type="paragraph" w:styleId="BalloonText">
    <w:name w:val="Balloon Text"/>
    <w:basedOn w:val="Normal"/>
    <w:link w:val="BalloonTextChar"/>
    <w:semiHidden/>
    <w:unhideWhenUsed/>
    <w:rsid w:val="00CA7908"/>
    <w:pPr>
      <w:widowControl/>
      <w:suppressAutoHyphens w:val="0"/>
      <w:jc w:val="left"/>
    </w:pPr>
    <w:rPr>
      <w:rFonts w:ascii="Tahoma" w:eastAsia="Times New Roman" w:hAnsi="Tahoma" w:cs="Tahoma"/>
      <w:sz w:val="16"/>
      <w:szCs w:val="16"/>
      <w:lang w:eastAsia="en-US"/>
    </w:rPr>
  </w:style>
  <w:style w:type="character" w:customStyle="1" w:styleId="BalloonTextChar">
    <w:name w:val="Balloon Text Char"/>
    <w:basedOn w:val="DefaultParagraphFont"/>
    <w:link w:val="BalloonText"/>
    <w:uiPriority w:val="99"/>
    <w:semiHidden/>
    <w:rsid w:val="00CA7908"/>
    <w:rPr>
      <w:rFonts w:ascii="Tahoma" w:hAnsi="Tahoma" w:cs="Tahoma"/>
      <w:sz w:val="16"/>
      <w:szCs w:val="16"/>
    </w:rPr>
  </w:style>
  <w:style w:type="paragraph" w:customStyle="1" w:styleId="TOCHeading">
    <w:name w:val="_TOC Heading"/>
    <w:basedOn w:val="Normal"/>
    <w:link w:val="TOCHeadingChar"/>
    <w:rsid w:val="00CA7908"/>
    <w:pPr>
      <w:widowControl/>
      <w:suppressAutoHyphens w:val="0"/>
      <w:jc w:val="center"/>
    </w:pPr>
    <w:rPr>
      <w:rFonts w:eastAsia="Times New Roman"/>
      <w:b/>
      <w:szCs w:val="22"/>
      <w:u w:val="single"/>
      <w:lang w:eastAsia="en-US"/>
    </w:rPr>
  </w:style>
  <w:style w:type="character" w:customStyle="1" w:styleId="TOCHeadingChar">
    <w:name w:val="_TOC Heading Char"/>
    <w:basedOn w:val="DefaultParagraphFont"/>
    <w:link w:val="TOCHeading"/>
    <w:rsid w:val="00CA7908"/>
    <w:rPr>
      <w:rFonts w:ascii="Arial" w:hAnsi="Arial" w:cs="Arial"/>
      <w:b/>
      <w:sz w:val="22"/>
      <w:szCs w:val="22"/>
      <w:u w:val="single"/>
    </w:rPr>
  </w:style>
  <w:style w:type="paragraph" w:customStyle="1" w:styleId="TOCPages">
    <w:name w:val="_TOC Pages"/>
    <w:basedOn w:val="Normal"/>
    <w:link w:val="TOCPagesChar"/>
    <w:rsid w:val="00CA7908"/>
    <w:pPr>
      <w:widowControl/>
      <w:suppressAutoHyphens w:val="0"/>
      <w:spacing w:after="240"/>
      <w:jc w:val="right"/>
    </w:pPr>
    <w:rPr>
      <w:rFonts w:eastAsia="Times New Roman"/>
      <w:b/>
      <w:szCs w:val="22"/>
      <w:u w:val="single"/>
      <w:lang w:eastAsia="en-US"/>
    </w:rPr>
  </w:style>
  <w:style w:type="character" w:customStyle="1" w:styleId="TOCPagesChar">
    <w:name w:val="_TOC Pages Char"/>
    <w:basedOn w:val="DefaultParagraphFont"/>
    <w:link w:val="TOCPages"/>
    <w:rsid w:val="00CA7908"/>
    <w:rPr>
      <w:rFonts w:ascii="Arial" w:hAnsi="Arial" w:cs="Arial"/>
      <w:b/>
      <w:sz w:val="22"/>
      <w:szCs w:val="22"/>
      <w:u w:val="single"/>
    </w:rPr>
  </w:style>
  <w:style w:type="paragraph" w:styleId="Bibliography">
    <w:name w:val="Bibliography"/>
    <w:basedOn w:val="Normal"/>
    <w:next w:val="Normal"/>
    <w:uiPriority w:val="37"/>
    <w:semiHidden/>
    <w:unhideWhenUsed/>
    <w:rsid w:val="00CA7908"/>
    <w:pPr>
      <w:widowControl/>
      <w:suppressAutoHyphens w:val="0"/>
      <w:jc w:val="left"/>
    </w:pPr>
    <w:rPr>
      <w:rFonts w:ascii="Times New Roman" w:eastAsia="Times New Roman" w:hAnsi="Times New Roman" w:cs="Times New Roman"/>
      <w:sz w:val="20"/>
      <w:szCs w:val="20"/>
      <w:lang w:eastAsia="en-US"/>
    </w:rPr>
  </w:style>
  <w:style w:type="paragraph" w:styleId="BodyTextFirstIndent2">
    <w:name w:val="Body Text First Indent 2"/>
    <w:basedOn w:val="BodyTextIndent"/>
    <w:link w:val="BodyTextFirstIndent2Char"/>
    <w:uiPriority w:val="99"/>
    <w:semiHidden/>
    <w:unhideWhenUsed/>
    <w:rsid w:val="00CA7908"/>
    <w:pPr>
      <w:widowControl/>
      <w:suppressAutoHyphens w:val="0"/>
      <w:ind w:firstLine="210"/>
      <w:jc w:val="left"/>
    </w:pPr>
    <w:rPr>
      <w:rFonts w:ascii="Times New Roman" w:eastAsia="Times New Roman" w:hAnsi="Times New Roman" w:cs="Times New Roman"/>
      <w:sz w:val="20"/>
      <w:szCs w:val="20"/>
      <w:lang w:eastAsia="en-US"/>
    </w:rPr>
  </w:style>
  <w:style w:type="character" w:customStyle="1" w:styleId="BodyTextFirstIndent2Char">
    <w:name w:val="Body Text First Indent 2 Char"/>
    <w:basedOn w:val="BodyTextIndentChar"/>
    <w:link w:val="BodyTextFirstIndent2"/>
    <w:uiPriority w:val="99"/>
    <w:semiHidden/>
    <w:rsid w:val="00CA7908"/>
  </w:style>
  <w:style w:type="paragraph" w:styleId="BodyTextIndent2">
    <w:name w:val="Body Text Indent 2"/>
    <w:basedOn w:val="Normal"/>
    <w:link w:val="BodyTextIndent2Char"/>
    <w:unhideWhenUsed/>
    <w:rsid w:val="00CA7908"/>
    <w:pPr>
      <w:widowControl/>
      <w:suppressAutoHyphens w:val="0"/>
      <w:spacing w:after="120" w:line="480" w:lineRule="auto"/>
      <w:ind w:left="360"/>
      <w:jc w:val="left"/>
    </w:pPr>
    <w:rPr>
      <w:rFonts w:ascii="Times New Roman" w:eastAsia="Times New Roman" w:hAnsi="Times New Roman" w:cs="Times New Roman"/>
      <w:sz w:val="20"/>
      <w:szCs w:val="20"/>
      <w:lang w:eastAsia="en-US"/>
    </w:rPr>
  </w:style>
  <w:style w:type="character" w:customStyle="1" w:styleId="BodyTextIndent2Char">
    <w:name w:val="Body Text Indent 2 Char"/>
    <w:basedOn w:val="DefaultParagraphFont"/>
    <w:link w:val="BodyTextIndent2"/>
    <w:rsid w:val="00CA7908"/>
  </w:style>
  <w:style w:type="paragraph" w:styleId="Closing">
    <w:name w:val="Closing"/>
    <w:basedOn w:val="Normal"/>
    <w:link w:val="ClosingChar"/>
    <w:uiPriority w:val="99"/>
    <w:semiHidden/>
    <w:unhideWhenUsed/>
    <w:rsid w:val="00CA7908"/>
    <w:pPr>
      <w:widowControl/>
      <w:suppressAutoHyphens w:val="0"/>
      <w:ind w:left="4320"/>
      <w:jc w:val="left"/>
    </w:pPr>
    <w:rPr>
      <w:rFonts w:ascii="Times New Roman" w:eastAsia="Times New Roman" w:hAnsi="Times New Roman" w:cs="Times New Roman"/>
      <w:sz w:val="20"/>
      <w:szCs w:val="20"/>
      <w:lang w:eastAsia="en-US"/>
    </w:rPr>
  </w:style>
  <w:style w:type="character" w:customStyle="1" w:styleId="ClosingChar">
    <w:name w:val="Closing Char"/>
    <w:basedOn w:val="DefaultParagraphFont"/>
    <w:link w:val="Closing"/>
    <w:uiPriority w:val="99"/>
    <w:semiHidden/>
    <w:rsid w:val="00CA7908"/>
  </w:style>
  <w:style w:type="paragraph" w:styleId="CommentText">
    <w:name w:val="annotation text"/>
    <w:basedOn w:val="Normal"/>
    <w:link w:val="CommentTextChar"/>
    <w:semiHidden/>
    <w:unhideWhenUsed/>
    <w:rsid w:val="00CA7908"/>
    <w:pPr>
      <w:widowControl/>
      <w:suppressAutoHyphens w:val="0"/>
      <w:jc w:val="left"/>
    </w:pPr>
    <w:rPr>
      <w:rFonts w:ascii="Times New Roman" w:eastAsia="Times New Roman" w:hAnsi="Times New Roman" w:cs="Times New Roman"/>
      <w:sz w:val="20"/>
      <w:szCs w:val="20"/>
      <w:lang w:eastAsia="en-US"/>
    </w:rPr>
  </w:style>
  <w:style w:type="character" w:customStyle="1" w:styleId="CommentTextChar">
    <w:name w:val="Comment Text Char"/>
    <w:basedOn w:val="DefaultParagraphFont"/>
    <w:link w:val="CommentText"/>
    <w:uiPriority w:val="99"/>
    <w:semiHidden/>
    <w:rsid w:val="00CA7908"/>
  </w:style>
  <w:style w:type="paragraph" w:styleId="CommentSubject">
    <w:name w:val="annotation subject"/>
    <w:basedOn w:val="CommentText"/>
    <w:next w:val="CommentText"/>
    <w:link w:val="CommentSubjectChar"/>
    <w:semiHidden/>
    <w:unhideWhenUsed/>
    <w:rsid w:val="00CA7908"/>
    <w:rPr>
      <w:b/>
      <w:bCs/>
    </w:rPr>
  </w:style>
  <w:style w:type="character" w:customStyle="1" w:styleId="CommentSubjectChar">
    <w:name w:val="Comment Subject Char"/>
    <w:basedOn w:val="CommentTextChar"/>
    <w:link w:val="CommentSubject"/>
    <w:uiPriority w:val="99"/>
    <w:semiHidden/>
    <w:rsid w:val="00CA7908"/>
    <w:rPr>
      <w:b/>
      <w:bCs/>
    </w:rPr>
  </w:style>
  <w:style w:type="paragraph" w:styleId="Date">
    <w:name w:val="Date"/>
    <w:basedOn w:val="Normal"/>
    <w:next w:val="Normal"/>
    <w:link w:val="DateChar"/>
    <w:unhideWhenUsed/>
    <w:rsid w:val="00CA7908"/>
    <w:pPr>
      <w:widowControl/>
      <w:suppressAutoHyphens w:val="0"/>
      <w:jc w:val="left"/>
    </w:pPr>
    <w:rPr>
      <w:rFonts w:ascii="Times New Roman" w:eastAsia="Times New Roman" w:hAnsi="Times New Roman" w:cs="Times New Roman"/>
      <w:sz w:val="20"/>
      <w:szCs w:val="20"/>
      <w:lang w:eastAsia="en-US"/>
    </w:rPr>
  </w:style>
  <w:style w:type="character" w:customStyle="1" w:styleId="DateChar">
    <w:name w:val="Date Char"/>
    <w:basedOn w:val="DefaultParagraphFont"/>
    <w:link w:val="Date"/>
    <w:uiPriority w:val="99"/>
    <w:semiHidden/>
    <w:rsid w:val="00CA7908"/>
  </w:style>
  <w:style w:type="paragraph" w:styleId="DocumentMap">
    <w:name w:val="Document Map"/>
    <w:basedOn w:val="Normal"/>
    <w:link w:val="DocumentMapChar"/>
    <w:semiHidden/>
    <w:unhideWhenUsed/>
    <w:rsid w:val="00CA7908"/>
    <w:pPr>
      <w:widowControl/>
      <w:suppressAutoHyphens w:val="0"/>
      <w:jc w:val="left"/>
    </w:pPr>
    <w:rPr>
      <w:rFonts w:ascii="Tahoma" w:eastAsia="Times New Roman" w:hAnsi="Tahoma" w:cs="Tahoma"/>
      <w:sz w:val="16"/>
      <w:szCs w:val="16"/>
      <w:lang w:eastAsia="en-US"/>
    </w:rPr>
  </w:style>
  <w:style w:type="character" w:customStyle="1" w:styleId="DocumentMapChar">
    <w:name w:val="Document Map Char"/>
    <w:basedOn w:val="DefaultParagraphFont"/>
    <w:link w:val="DocumentMap"/>
    <w:uiPriority w:val="99"/>
    <w:semiHidden/>
    <w:rsid w:val="00CA7908"/>
    <w:rPr>
      <w:rFonts w:ascii="Tahoma" w:hAnsi="Tahoma" w:cs="Tahoma"/>
      <w:sz w:val="16"/>
      <w:szCs w:val="16"/>
    </w:rPr>
  </w:style>
  <w:style w:type="paragraph" w:styleId="E-mailSignature">
    <w:name w:val="E-mail Signature"/>
    <w:basedOn w:val="Normal"/>
    <w:link w:val="E-mailSignatureChar"/>
    <w:uiPriority w:val="99"/>
    <w:semiHidden/>
    <w:unhideWhenUsed/>
    <w:rsid w:val="00CA7908"/>
    <w:pPr>
      <w:widowControl/>
      <w:suppressAutoHyphens w:val="0"/>
      <w:jc w:val="left"/>
    </w:pPr>
    <w:rPr>
      <w:rFonts w:ascii="Times New Roman" w:eastAsia="Times New Roman" w:hAnsi="Times New Roman" w:cs="Times New Roman"/>
      <w:sz w:val="20"/>
      <w:szCs w:val="20"/>
      <w:lang w:eastAsia="en-US"/>
    </w:rPr>
  </w:style>
  <w:style w:type="character" w:customStyle="1" w:styleId="E-mailSignatureChar">
    <w:name w:val="E-mail Signature Char"/>
    <w:basedOn w:val="DefaultParagraphFont"/>
    <w:link w:val="E-mailSignature"/>
    <w:uiPriority w:val="99"/>
    <w:semiHidden/>
    <w:rsid w:val="00CA7908"/>
  </w:style>
  <w:style w:type="paragraph" w:styleId="EndnoteText">
    <w:name w:val="endnote text"/>
    <w:basedOn w:val="Normal"/>
    <w:link w:val="EndnoteTextChar"/>
    <w:semiHidden/>
    <w:unhideWhenUsed/>
    <w:rsid w:val="00CA7908"/>
    <w:pPr>
      <w:widowControl/>
      <w:suppressAutoHyphens w:val="0"/>
      <w:jc w:val="left"/>
    </w:pPr>
    <w:rPr>
      <w:rFonts w:ascii="Times New Roman" w:eastAsia="Times New Roman" w:hAnsi="Times New Roman" w:cs="Times New Roman"/>
      <w:sz w:val="20"/>
      <w:szCs w:val="20"/>
      <w:lang w:eastAsia="en-US"/>
    </w:rPr>
  </w:style>
  <w:style w:type="character" w:customStyle="1" w:styleId="EndnoteTextChar">
    <w:name w:val="Endnote Text Char"/>
    <w:basedOn w:val="DefaultParagraphFont"/>
    <w:link w:val="EndnoteText"/>
    <w:uiPriority w:val="99"/>
    <w:semiHidden/>
    <w:rsid w:val="00CA7908"/>
  </w:style>
  <w:style w:type="paragraph" w:styleId="EnvelopeAddress">
    <w:name w:val="envelope address"/>
    <w:basedOn w:val="Normal"/>
    <w:uiPriority w:val="99"/>
    <w:semiHidden/>
    <w:unhideWhenUsed/>
    <w:rsid w:val="00CA7908"/>
    <w:pPr>
      <w:framePr w:w="7920" w:h="1980" w:hRule="exact" w:hSpace="180" w:wrap="auto" w:hAnchor="page" w:xAlign="center" w:yAlign="bottom"/>
      <w:widowControl/>
      <w:suppressAutoHyphens w:val="0"/>
      <w:ind w:left="2880"/>
      <w:jc w:val="left"/>
    </w:pPr>
    <w:rPr>
      <w:rFonts w:asciiTheme="majorHAnsi" w:eastAsiaTheme="majorEastAsia" w:hAnsiTheme="majorHAnsi" w:cstheme="majorBidi"/>
      <w:sz w:val="24"/>
      <w:lang w:eastAsia="en-US"/>
    </w:rPr>
  </w:style>
  <w:style w:type="paragraph" w:styleId="EnvelopeReturn">
    <w:name w:val="envelope return"/>
    <w:basedOn w:val="Normal"/>
    <w:uiPriority w:val="99"/>
    <w:semiHidden/>
    <w:unhideWhenUsed/>
    <w:rsid w:val="00CA7908"/>
    <w:pPr>
      <w:widowControl/>
      <w:suppressAutoHyphens w:val="0"/>
      <w:jc w:val="left"/>
    </w:pPr>
    <w:rPr>
      <w:rFonts w:asciiTheme="majorHAnsi" w:eastAsiaTheme="majorEastAsia" w:hAnsiTheme="majorHAnsi" w:cstheme="majorBidi"/>
      <w:sz w:val="20"/>
      <w:szCs w:val="20"/>
      <w:lang w:eastAsia="en-US"/>
    </w:rPr>
  </w:style>
  <w:style w:type="paragraph" w:styleId="HTMLAddress">
    <w:name w:val="HTML Address"/>
    <w:basedOn w:val="Normal"/>
    <w:link w:val="HTMLAddressChar"/>
    <w:uiPriority w:val="99"/>
    <w:semiHidden/>
    <w:unhideWhenUsed/>
    <w:rsid w:val="00CA7908"/>
    <w:pPr>
      <w:widowControl/>
      <w:suppressAutoHyphens w:val="0"/>
      <w:jc w:val="left"/>
    </w:pPr>
    <w:rPr>
      <w:rFonts w:ascii="Times New Roman" w:eastAsia="Times New Roman" w:hAnsi="Times New Roman" w:cs="Times New Roman"/>
      <w:i/>
      <w:iCs/>
      <w:sz w:val="20"/>
      <w:szCs w:val="20"/>
      <w:lang w:eastAsia="en-US"/>
    </w:rPr>
  </w:style>
  <w:style w:type="character" w:customStyle="1" w:styleId="HTMLAddressChar">
    <w:name w:val="HTML Address Char"/>
    <w:basedOn w:val="DefaultParagraphFont"/>
    <w:link w:val="HTMLAddress"/>
    <w:uiPriority w:val="99"/>
    <w:semiHidden/>
    <w:rsid w:val="00CA7908"/>
    <w:rPr>
      <w:i/>
      <w:iCs/>
    </w:rPr>
  </w:style>
  <w:style w:type="paragraph" w:styleId="Index1">
    <w:name w:val="index 1"/>
    <w:basedOn w:val="Normal"/>
    <w:next w:val="Normal"/>
    <w:autoRedefine/>
    <w:semiHidden/>
    <w:unhideWhenUsed/>
    <w:rsid w:val="00CA7908"/>
    <w:pPr>
      <w:widowControl/>
      <w:suppressAutoHyphens w:val="0"/>
      <w:ind w:left="200" w:hanging="200"/>
      <w:jc w:val="left"/>
    </w:pPr>
    <w:rPr>
      <w:rFonts w:ascii="Times New Roman" w:eastAsia="Times New Roman" w:hAnsi="Times New Roman" w:cs="Times New Roman"/>
      <w:sz w:val="20"/>
      <w:szCs w:val="20"/>
      <w:lang w:eastAsia="en-US"/>
    </w:rPr>
  </w:style>
  <w:style w:type="paragraph" w:styleId="Index2">
    <w:name w:val="index 2"/>
    <w:basedOn w:val="Normal"/>
    <w:next w:val="Normal"/>
    <w:autoRedefine/>
    <w:semiHidden/>
    <w:unhideWhenUsed/>
    <w:rsid w:val="00CA7908"/>
    <w:pPr>
      <w:widowControl/>
      <w:suppressAutoHyphens w:val="0"/>
      <w:ind w:left="400" w:hanging="200"/>
      <w:jc w:val="left"/>
    </w:pPr>
    <w:rPr>
      <w:rFonts w:ascii="Times New Roman" w:eastAsia="Times New Roman" w:hAnsi="Times New Roman" w:cs="Times New Roman"/>
      <w:sz w:val="20"/>
      <w:szCs w:val="20"/>
      <w:lang w:eastAsia="en-US"/>
    </w:rPr>
  </w:style>
  <w:style w:type="paragraph" w:styleId="Index3">
    <w:name w:val="index 3"/>
    <w:basedOn w:val="Normal"/>
    <w:next w:val="Normal"/>
    <w:autoRedefine/>
    <w:semiHidden/>
    <w:unhideWhenUsed/>
    <w:rsid w:val="00CA7908"/>
    <w:pPr>
      <w:widowControl/>
      <w:suppressAutoHyphens w:val="0"/>
      <w:ind w:left="600" w:hanging="200"/>
      <w:jc w:val="left"/>
    </w:pPr>
    <w:rPr>
      <w:rFonts w:ascii="Times New Roman" w:eastAsia="Times New Roman" w:hAnsi="Times New Roman" w:cs="Times New Roman"/>
      <w:sz w:val="20"/>
      <w:szCs w:val="20"/>
      <w:lang w:eastAsia="en-US"/>
    </w:rPr>
  </w:style>
  <w:style w:type="paragraph" w:styleId="Index4">
    <w:name w:val="index 4"/>
    <w:basedOn w:val="Normal"/>
    <w:next w:val="Normal"/>
    <w:autoRedefine/>
    <w:semiHidden/>
    <w:unhideWhenUsed/>
    <w:rsid w:val="00CA7908"/>
    <w:pPr>
      <w:widowControl/>
      <w:suppressAutoHyphens w:val="0"/>
      <w:ind w:left="800" w:hanging="200"/>
      <w:jc w:val="left"/>
    </w:pPr>
    <w:rPr>
      <w:rFonts w:ascii="Times New Roman" w:eastAsia="Times New Roman" w:hAnsi="Times New Roman" w:cs="Times New Roman"/>
      <w:sz w:val="20"/>
      <w:szCs w:val="20"/>
      <w:lang w:eastAsia="en-US"/>
    </w:rPr>
  </w:style>
  <w:style w:type="paragraph" w:styleId="Index5">
    <w:name w:val="index 5"/>
    <w:basedOn w:val="Normal"/>
    <w:next w:val="Normal"/>
    <w:autoRedefine/>
    <w:semiHidden/>
    <w:unhideWhenUsed/>
    <w:rsid w:val="00CA7908"/>
    <w:pPr>
      <w:widowControl/>
      <w:suppressAutoHyphens w:val="0"/>
      <w:ind w:left="1000" w:hanging="200"/>
      <w:jc w:val="left"/>
    </w:pPr>
    <w:rPr>
      <w:rFonts w:ascii="Times New Roman" w:eastAsia="Times New Roman" w:hAnsi="Times New Roman" w:cs="Times New Roman"/>
      <w:sz w:val="20"/>
      <w:szCs w:val="20"/>
      <w:lang w:eastAsia="en-US"/>
    </w:rPr>
  </w:style>
  <w:style w:type="paragraph" w:styleId="Index6">
    <w:name w:val="index 6"/>
    <w:basedOn w:val="Normal"/>
    <w:next w:val="Normal"/>
    <w:autoRedefine/>
    <w:semiHidden/>
    <w:unhideWhenUsed/>
    <w:rsid w:val="00CA7908"/>
    <w:pPr>
      <w:widowControl/>
      <w:suppressAutoHyphens w:val="0"/>
      <w:ind w:left="1200" w:hanging="200"/>
      <w:jc w:val="left"/>
    </w:pPr>
    <w:rPr>
      <w:rFonts w:ascii="Times New Roman" w:eastAsia="Times New Roman" w:hAnsi="Times New Roman" w:cs="Times New Roman"/>
      <w:sz w:val="20"/>
      <w:szCs w:val="20"/>
      <w:lang w:eastAsia="en-US"/>
    </w:rPr>
  </w:style>
  <w:style w:type="paragraph" w:styleId="Index7">
    <w:name w:val="index 7"/>
    <w:basedOn w:val="Normal"/>
    <w:next w:val="Normal"/>
    <w:autoRedefine/>
    <w:semiHidden/>
    <w:unhideWhenUsed/>
    <w:rsid w:val="00CA7908"/>
    <w:pPr>
      <w:widowControl/>
      <w:suppressAutoHyphens w:val="0"/>
      <w:ind w:left="1400" w:hanging="200"/>
      <w:jc w:val="left"/>
    </w:pPr>
    <w:rPr>
      <w:rFonts w:ascii="Times New Roman" w:eastAsia="Times New Roman" w:hAnsi="Times New Roman" w:cs="Times New Roman"/>
      <w:sz w:val="20"/>
      <w:szCs w:val="20"/>
      <w:lang w:eastAsia="en-US"/>
    </w:rPr>
  </w:style>
  <w:style w:type="paragraph" w:styleId="Index8">
    <w:name w:val="index 8"/>
    <w:basedOn w:val="Normal"/>
    <w:next w:val="Normal"/>
    <w:autoRedefine/>
    <w:semiHidden/>
    <w:unhideWhenUsed/>
    <w:rsid w:val="00CA7908"/>
    <w:pPr>
      <w:widowControl/>
      <w:suppressAutoHyphens w:val="0"/>
      <w:ind w:left="1600" w:hanging="200"/>
      <w:jc w:val="left"/>
    </w:pPr>
    <w:rPr>
      <w:rFonts w:ascii="Times New Roman" w:eastAsia="Times New Roman" w:hAnsi="Times New Roman" w:cs="Times New Roman"/>
      <w:sz w:val="20"/>
      <w:szCs w:val="20"/>
      <w:lang w:eastAsia="en-US"/>
    </w:rPr>
  </w:style>
  <w:style w:type="paragraph" w:styleId="Index9">
    <w:name w:val="index 9"/>
    <w:basedOn w:val="Normal"/>
    <w:next w:val="Normal"/>
    <w:autoRedefine/>
    <w:uiPriority w:val="99"/>
    <w:semiHidden/>
    <w:unhideWhenUsed/>
    <w:rsid w:val="00CA7908"/>
    <w:pPr>
      <w:widowControl/>
      <w:suppressAutoHyphens w:val="0"/>
      <w:ind w:left="1800" w:hanging="200"/>
      <w:jc w:val="left"/>
    </w:pPr>
    <w:rPr>
      <w:rFonts w:ascii="Times New Roman" w:eastAsia="Times New Roman" w:hAnsi="Times New Roman" w:cs="Times New Roman"/>
      <w:sz w:val="20"/>
      <w:szCs w:val="20"/>
      <w:lang w:eastAsia="en-US"/>
    </w:rPr>
  </w:style>
  <w:style w:type="paragraph" w:styleId="IndexHeading">
    <w:name w:val="index heading"/>
    <w:basedOn w:val="Normal"/>
    <w:next w:val="Index1"/>
    <w:semiHidden/>
    <w:unhideWhenUsed/>
    <w:rsid w:val="00CA7908"/>
    <w:pPr>
      <w:widowControl/>
      <w:suppressAutoHyphens w:val="0"/>
      <w:jc w:val="left"/>
    </w:pPr>
    <w:rPr>
      <w:rFonts w:asciiTheme="majorHAnsi" w:eastAsiaTheme="majorEastAsia" w:hAnsiTheme="majorHAnsi" w:cstheme="majorBidi"/>
      <w:b/>
      <w:bCs/>
      <w:sz w:val="20"/>
      <w:szCs w:val="20"/>
      <w:lang w:eastAsia="en-US"/>
    </w:rPr>
  </w:style>
  <w:style w:type="paragraph" w:styleId="IntenseQuote">
    <w:name w:val="Intense Quote"/>
    <w:basedOn w:val="Normal"/>
    <w:next w:val="Normal"/>
    <w:link w:val="IntenseQuoteChar"/>
    <w:uiPriority w:val="30"/>
    <w:qFormat/>
    <w:rsid w:val="00CA7908"/>
    <w:pPr>
      <w:widowControl/>
      <w:pBdr>
        <w:bottom w:val="single" w:sz="4" w:space="4" w:color="4F81BD" w:themeColor="accent1"/>
      </w:pBdr>
      <w:suppressAutoHyphens w:val="0"/>
      <w:spacing w:before="200" w:after="280"/>
      <w:ind w:left="936" w:right="936"/>
      <w:jc w:val="left"/>
    </w:pPr>
    <w:rPr>
      <w:rFonts w:ascii="Times New Roman" w:eastAsia="Times New Roman" w:hAnsi="Times New Roman" w:cs="Times New Roman"/>
      <w:b/>
      <w:bCs/>
      <w:i/>
      <w:iCs/>
      <w:color w:val="4F81BD" w:themeColor="accent1"/>
      <w:sz w:val="20"/>
      <w:szCs w:val="20"/>
      <w:lang w:eastAsia="en-US"/>
    </w:rPr>
  </w:style>
  <w:style w:type="character" w:customStyle="1" w:styleId="IntenseQuoteChar">
    <w:name w:val="Intense Quote Char"/>
    <w:basedOn w:val="DefaultParagraphFont"/>
    <w:link w:val="IntenseQuote"/>
    <w:uiPriority w:val="30"/>
    <w:rsid w:val="00CA7908"/>
    <w:rPr>
      <w:b/>
      <w:bCs/>
      <w:i/>
      <w:iCs/>
      <w:color w:val="4F81BD" w:themeColor="accent1"/>
    </w:rPr>
  </w:style>
  <w:style w:type="paragraph" w:styleId="List">
    <w:name w:val="List"/>
    <w:basedOn w:val="Normal"/>
    <w:unhideWhenUsed/>
    <w:rsid w:val="00CA7908"/>
    <w:pPr>
      <w:widowControl/>
      <w:suppressAutoHyphens w:val="0"/>
      <w:ind w:left="360" w:hanging="360"/>
      <w:contextualSpacing/>
      <w:jc w:val="left"/>
    </w:pPr>
    <w:rPr>
      <w:rFonts w:ascii="Times New Roman" w:eastAsia="Times New Roman" w:hAnsi="Times New Roman" w:cs="Times New Roman"/>
      <w:sz w:val="20"/>
      <w:szCs w:val="20"/>
      <w:lang w:eastAsia="en-US"/>
    </w:rPr>
  </w:style>
  <w:style w:type="paragraph" w:styleId="List2">
    <w:name w:val="List 2"/>
    <w:basedOn w:val="Normal"/>
    <w:unhideWhenUsed/>
    <w:rsid w:val="00CA7908"/>
    <w:pPr>
      <w:widowControl/>
      <w:suppressAutoHyphens w:val="0"/>
      <w:ind w:left="720" w:hanging="360"/>
      <w:contextualSpacing/>
      <w:jc w:val="left"/>
    </w:pPr>
    <w:rPr>
      <w:rFonts w:ascii="Times New Roman" w:eastAsia="Times New Roman" w:hAnsi="Times New Roman" w:cs="Times New Roman"/>
      <w:sz w:val="20"/>
      <w:szCs w:val="20"/>
      <w:lang w:eastAsia="en-US"/>
    </w:rPr>
  </w:style>
  <w:style w:type="paragraph" w:styleId="List3">
    <w:name w:val="List 3"/>
    <w:basedOn w:val="Normal"/>
    <w:unhideWhenUsed/>
    <w:rsid w:val="00CA7908"/>
    <w:pPr>
      <w:widowControl/>
      <w:suppressAutoHyphens w:val="0"/>
      <w:ind w:left="1080" w:hanging="360"/>
      <w:contextualSpacing/>
      <w:jc w:val="left"/>
    </w:pPr>
    <w:rPr>
      <w:rFonts w:ascii="Times New Roman" w:eastAsia="Times New Roman" w:hAnsi="Times New Roman" w:cs="Times New Roman"/>
      <w:sz w:val="20"/>
      <w:szCs w:val="20"/>
      <w:lang w:eastAsia="en-US"/>
    </w:rPr>
  </w:style>
  <w:style w:type="paragraph" w:styleId="List4">
    <w:name w:val="List 4"/>
    <w:basedOn w:val="Normal"/>
    <w:unhideWhenUsed/>
    <w:rsid w:val="00CA7908"/>
    <w:pPr>
      <w:widowControl/>
      <w:suppressAutoHyphens w:val="0"/>
      <w:ind w:left="1440" w:hanging="360"/>
      <w:contextualSpacing/>
      <w:jc w:val="left"/>
    </w:pPr>
    <w:rPr>
      <w:rFonts w:ascii="Times New Roman" w:eastAsia="Times New Roman" w:hAnsi="Times New Roman" w:cs="Times New Roman"/>
      <w:sz w:val="20"/>
      <w:szCs w:val="20"/>
      <w:lang w:eastAsia="en-US"/>
    </w:rPr>
  </w:style>
  <w:style w:type="paragraph" w:styleId="List5">
    <w:name w:val="List 5"/>
    <w:basedOn w:val="Normal"/>
    <w:unhideWhenUsed/>
    <w:rsid w:val="00CA7908"/>
    <w:pPr>
      <w:widowControl/>
      <w:suppressAutoHyphens w:val="0"/>
      <w:ind w:left="1800" w:hanging="360"/>
      <w:contextualSpacing/>
      <w:jc w:val="left"/>
    </w:pPr>
    <w:rPr>
      <w:rFonts w:ascii="Times New Roman" w:eastAsia="Times New Roman" w:hAnsi="Times New Roman" w:cs="Times New Roman"/>
      <w:sz w:val="20"/>
      <w:szCs w:val="20"/>
      <w:lang w:eastAsia="en-US"/>
    </w:rPr>
  </w:style>
  <w:style w:type="paragraph" w:styleId="ListContinue">
    <w:name w:val="List Continue"/>
    <w:basedOn w:val="Normal"/>
    <w:unhideWhenUsed/>
    <w:rsid w:val="00CA7908"/>
    <w:pPr>
      <w:widowControl/>
      <w:suppressAutoHyphens w:val="0"/>
      <w:spacing w:after="120"/>
      <w:ind w:left="360"/>
      <w:contextualSpacing/>
      <w:jc w:val="left"/>
    </w:pPr>
    <w:rPr>
      <w:rFonts w:ascii="Times New Roman" w:eastAsia="Times New Roman" w:hAnsi="Times New Roman" w:cs="Times New Roman"/>
      <w:sz w:val="20"/>
      <w:szCs w:val="20"/>
      <w:lang w:eastAsia="en-US"/>
    </w:rPr>
  </w:style>
  <w:style w:type="paragraph" w:styleId="ListContinue2">
    <w:name w:val="List Continue 2"/>
    <w:basedOn w:val="Normal"/>
    <w:unhideWhenUsed/>
    <w:rsid w:val="00CA7908"/>
    <w:pPr>
      <w:widowControl/>
      <w:suppressAutoHyphens w:val="0"/>
      <w:spacing w:after="120"/>
      <w:ind w:left="720"/>
      <w:contextualSpacing/>
      <w:jc w:val="left"/>
    </w:pPr>
    <w:rPr>
      <w:rFonts w:ascii="Times New Roman" w:eastAsia="Times New Roman" w:hAnsi="Times New Roman" w:cs="Times New Roman"/>
      <w:sz w:val="20"/>
      <w:szCs w:val="20"/>
      <w:lang w:eastAsia="en-US"/>
    </w:rPr>
  </w:style>
  <w:style w:type="paragraph" w:styleId="ListContinue3">
    <w:name w:val="List Continue 3"/>
    <w:basedOn w:val="Normal"/>
    <w:unhideWhenUsed/>
    <w:rsid w:val="00CA7908"/>
    <w:pPr>
      <w:widowControl/>
      <w:suppressAutoHyphens w:val="0"/>
      <w:spacing w:after="120"/>
      <w:ind w:left="1080"/>
      <w:contextualSpacing/>
      <w:jc w:val="left"/>
    </w:pPr>
    <w:rPr>
      <w:rFonts w:ascii="Times New Roman" w:eastAsia="Times New Roman" w:hAnsi="Times New Roman" w:cs="Times New Roman"/>
      <w:sz w:val="20"/>
      <w:szCs w:val="20"/>
      <w:lang w:eastAsia="en-US"/>
    </w:rPr>
  </w:style>
  <w:style w:type="paragraph" w:styleId="ListContinue4">
    <w:name w:val="List Continue 4"/>
    <w:basedOn w:val="Normal"/>
    <w:unhideWhenUsed/>
    <w:rsid w:val="00CA7908"/>
    <w:pPr>
      <w:widowControl/>
      <w:suppressAutoHyphens w:val="0"/>
      <w:spacing w:after="120"/>
      <w:ind w:left="1440"/>
      <w:contextualSpacing/>
      <w:jc w:val="left"/>
    </w:pPr>
    <w:rPr>
      <w:rFonts w:ascii="Times New Roman" w:eastAsia="Times New Roman" w:hAnsi="Times New Roman" w:cs="Times New Roman"/>
      <w:sz w:val="20"/>
      <w:szCs w:val="20"/>
      <w:lang w:eastAsia="en-US"/>
    </w:rPr>
  </w:style>
  <w:style w:type="paragraph" w:styleId="ListContinue5">
    <w:name w:val="List Continue 5"/>
    <w:basedOn w:val="Normal"/>
    <w:unhideWhenUsed/>
    <w:rsid w:val="00CA7908"/>
    <w:pPr>
      <w:widowControl/>
      <w:suppressAutoHyphens w:val="0"/>
      <w:spacing w:after="120"/>
      <w:ind w:left="1800"/>
      <w:contextualSpacing/>
      <w:jc w:val="left"/>
    </w:pPr>
    <w:rPr>
      <w:rFonts w:ascii="Times New Roman" w:eastAsia="Times New Roman" w:hAnsi="Times New Roman" w:cs="Times New Roman"/>
      <w:sz w:val="20"/>
      <w:szCs w:val="20"/>
      <w:lang w:eastAsia="en-US"/>
    </w:rPr>
  </w:style>
  <w:style w:type="paragraph" w:styleId="ListNumber">
    <w:name w:val="List Number"/>
    <w:basedOn w:val="Normal"/>
    <w:unhideWhenUsed/>
    <w:rsid w:val="00CA7908"/>
    <w:pPr>
      <w:widowControl/>
      <w:numPr>
        <w:numId w:val="7"/>
      </w:numPr>
      <w:suppressAutoHyphens w:val="0"/>
      <w:contextualSpacing/>
      <w:jc w:val="left"/>
    </w:pPr>
    <w:rPr>
      <w:rFonts w:ascii="Times New Roman" w:eastAsia="Times New Roman" w:hAnsi="Times New Roman" w:cs="Times New Roman"/>
      <w:sz w:val="20"/>
      <w:szCs w:val="20"/>
      <w:lang w:eastAsia="en-US"/>
    </w:rPr>
  </w:style>
  <w:style w:type="paragraph" w:styleId="ListNumber2">
    <w:name w:val="List Number 2"/>
    <w:basedOn w:val="Normal"/>
    <w:unhideWhenUsed/>
    <w:rsid w:val="00CA7908"/>
    <w:pPr>
      <w:widowControl/>
      <w:numPr>
        <w:numId w:val="8"/>
      </w:numPr>
      <w:suppressAutoHyphens w:val="0"/>
      <w:contextualSpacing/>
      <w:jc w:val="left"/>
    </w:pPr>
    <w:rPr>
      <w:rFonts w:ascii="Times New Roman" w:eastAsia="Times New Roman" w:hAnsi="Times New Roman" w:cs="Times New Roman"/>
      <w:sz w:val="20"/>
      <w:szCs w:val="20"/>
      <w:lang w:eastAsia="en-US"/>
    </w:rPr>
  </w:style>
  <w:style w:type="paragraph" w:styleId="ListNumber3">
    <w:name w:val="List Number 3"/>
    <w:basedOn w:val="Normal"/>
    <w:unhideWhenUsed/>
    <w:rsid w:val="00CA7908"/>
    <w:pPr>
      <w:widowControl/>
      <w:numPr>
        <w:numId w:val="9"/>
      </w:numPr>
      <w:suppressAutoHyphens w:val="0"/>
      <w:contextualSpacing/>
      <w:jc w:val="left"/>
    </w:pPr>
    <w:rPr>
      <w:rFonts w:ascii="Times New Roman" w:eastAsia="Times New Roman" w:hAnsi="Times New Roman" w:cs="Times New Roman"/>
      <w:sz w:val="20"/>
      <w:szCs w:val="20"/>
      <w:lang w:eastAsia="en-US"/>
    </w:rPr>
  </w:style>
  <w:style w:type="paragraph" w:styleId="ListNumber4">
    <w:name w:val="List Number 4"/>
    <w:basedOn w:val="Normal"/>
    <w:unhideWhenUsed/>
    <w:rsid w:val="00CA7908"/>
    <w:pPr>
      <w:widowControl/>
      <w:numPr>
        <w:numId w:val="10"/>
      </w:numPr>
      <w:suppressAutoHyphens w:val="0"/>
      <w:contextualSpacing/>
      <w:jc w:val="left"/>
    </w:pPr>
    <w:rPr>
      <w:rFonts w:ascii="Times New Roman" w:eastAsia="Times New Roman" w:hAnsi="Times New Roman" w:cs="Times New Roman"/>
      <w:sz w:val="20"/>
      <w:szCs w:val="20"/>
      <w:lang w:eastAsia="en-US"/>
    </w:rPr>
  </w:style>
  <w:style w:type="paragraph" w:styleId="ListNumber5">
    <w:name w:val="List Number 5"/>
    <w:basedOn w:val="Normal"/>
    <w:unhideWhenUsed/>
    <w:rsid w:val="00CA7908"/>
    <w:pPr>
      <w:widowControl/>
      <w:numPr>
        <w:numId w:val="11"/>
      </w:numPr>
      <w:suppressAutoHyphens w:val="0"/>
      <w:contextualSpacing/>
      <w:jc w:val="left"/>
    </w:pPr>
    <w:rPr>
      <w:rFonts w:ascii="Times New Roman" w:eastAsia="Times New Roman" w:hAnsi="Times New Roman" w:cs="Times New Roman"/>
      <w:sz w:val="20"/>
      <w:szCs w:val="20"/>
      <w:lang w:eastAsia="en-US"/>
    </w:rPr>
  </w:style>
  <w:style w:type="paragraph" w:styleId="MacroText">
    <w:name w:val="macro"/>
    <w:link w:val="MacroTextChar"/>
    <w:semiHidden/>
    <w:unhideWhenUsed/>
    <w:rsid w:val="00CA7908"/>
    <w:pPr>
      <w:tabs>
        <w:tab w:val="left" w:pos="480"/>
        <w:tab w:val="left" w:pos="960"/>
        <w:tab w:val="left" w:pos="1440"/>
        <w:tab w:val="left" w:pos="1920"/>
        <w:tab w:val="left" w:pos="2400"/>
        <w:tab w:val="left" w:pos="2880"/>
        <w:tab w:val="left" w:pos="3360"/>
        <w:tab w:val="left" w:pos="3840"/>
        <w:tab w:val="left" w:pos="4320"/>
      </w:tabs>
    </w:pPr>
    <w:rPr>
      <w:rFonts w:ascii="Courier New" w:hAnsi="Courier New" w:cs="Courier New"/>
    </w:rPr>
  </w:style>
  <w:style w:type="character" w:customStyle="1" w:styleId="MacroTextChar">
    <w:name w:val="Macro Text Char"/>
    <w:basedOn w:val="DefaultParagraphFont"/>
    <w:link w:val="MacroText"/>
    <w:uiPriority w:val="99"/>
    <w:semiHidden/>
    <w:rsid w:val="00CA7908"/>
    <w:rPr>
      <w:rFonts w:ascii="Courier New" w:hAnsi="Courier New" w:cs="Courier New"/>
    </w:rPr>
  </w:style>
  <w:style w:type="paragraph" w:styleId="MessageHeader">
    <w:name w:val="Message Header"/>
    <w:basedOn w:val="Normal"/>
    <w:link w:val="MessageHeaderChar"/>
    <w:uiPriority w:val="99"/>
    <w:semiHidden/>
    <w:unhideWhenUsed/>
    <w:rsid w:val="00CA7908"/>
    <w:pPr>
      <w:widowControl/>
      <w:pBdr>
        <w:top w:val="single" w:sz="6" w:space="1" w:color="auto"/>
        <w:left w:val="single" w:sz="6" w:space="1" w:color="auto"/>
        <w:bottom w:val="single" w:sz="6" w:space="1" w:color="auto"/>
        <w:right w:val="single" w:sz="6" w:space="1" w:color="auto"/>
      </w:pBdr>
      <w:shd w:val="pct20" w:color="auto" w:fill="auto"/>
      <w:suppressAutoHyphens w:val="0"/>
      <w:ind w:left="1080" w:hanging="1080"/>
      <w:jc w:val="left"/>
    </w:pPr>
    <w:rPr>
      <w:rFonts w:asciiTheme="majorHAnsi" w:eastAsiaTheme="majorEastAsia" w:hAnsiTheme="majorHAnsi" w:cstheme="majorBidi"/>
      <w:sz w:val="24"/>
      <w:lang w:eastAsia="en-US"/>
    </w:rPr>
  </w:style>
  <w:style w:type="character" w:customStyle="1" w:styleId="MessageHeaderChar">
    <w:name w:val="Message Header Char"/>
    <w:basedOn w:val="DefaultParagraphFont"/>
    <w:link w:val="MessageHeader"/>
    <w:uiPriority w:val="99"/>
    <w:semiHidden/>
    <w:rsid w:val="00CA7908"/>
    <w:rPr>
      <w:rFonts w:asciiTheme="majorHAnsi" w:eastAsiaTheme="majorEastAsia" w:hAnsiTheme="majorHAnsi" w:cstheme="majorBidi"/>
      <w:sz w:val="24"/>
      <w:szCs w:val="24"/>
      <w:shd w:val="pct20" w:color="auto" w:fill="auto"/>
    </w:rPr>
  </w:style>
  <w:style w:type="paragraph" w:styleId="NoSpacing">
    <w:name w:val="No Spacing"/>
    <w:link w:val="NoSpacingChar"/>
    <w:uiPriority w:val="1"/>
    <w:qFormat/>
    <w:rsid w:val="00CA7908"/>
  </w:style>
  <w:style w:type="paragraph" w:styleId="NormalWeb">
    <w:name w:val="Normal (Web)"/>
    <w:basedOn w:val="Normal"/>
    <w:uiPriority w:val="99"/>
    <w:semiHidden/>
    <w:unhideWhenUsed/>
    <w:rsid w:val="00CA7908"/>
    <w:pPr>
      <w:widowControl/>
      <w:suppressAutoHyphens w:val="0"/>
      <w:jc w:val="left"/>
    </w:pPr>
    <w:rPr>
      <w:rFonts w:ascii="Times New Roman" w:eastAsia="Times New Roman" w:hAnsi="Times New Roman" w:cs="Times New Roman"/>
      <w:sz w:val="24"/>
      <w:lang w:eastAsia="en-US"/>
    </w:rPr>
  </w:style>
  <w:style w:type="paragraph" w:styleId="NormalIndent">
    <w:name w:val="Normal Indent"/>
    <w:basedOn w:val="Normal"/>
    <w:uiPriority w:val="99"/>
    <w:semiHidden/>
    <w:unhideWhenUsed/>
    <w:rsid w:val="00CA7908"/>
    <w:pPr>
      <w:widowControl/>
      <w:suppressAutoHyphens w:val="0"/>
      <w:ind w:left="720"/>
      <w:jc w:val="left"/>
    </w:pPr>
    <w:rPr>
      <w:rFonts w:ascii="Times New Roman" w:eastAsia="Times New Roman" w:hAnsi="Times New Roman" w:cs="Times New Roman"/>
      <w:sz w:val="20"/>
      <w:szCs w:val="20"/>
      <w:lang w:eastAsia="en-US"/>
    </w:rPr>
  </w:style>
  <w:style w:type="paragraph" w:styleId="NoteHeading">
    <w:name w:val="Note Heading"/>
    <w:basedOn w:val="Normal"/>
    <w:next w:val="Normal"/>
    <w:link w:val="NoteHeadingChar"/>
    <w:uiPriority w:val="99"/>
    <w:semiHidden/>
    <w:unhideWhenUsed/>
    <w:rsid w:val="00CA7908"/>
    <w:pPr>
      <w:widowControl/>
      <w:suppressAutoHyphens w:val="0"/>
      <w:jc w:val="left"/>
    </w:pPr>
    <w:rPr>
      <w:rFonts w:ascii="Times New Roman" w:eastAsia="Times New Roman" w:hAnsi="Times New Roman" w:cs="Times New Roman"/>
      <w:sz w:val="20"/>
      <w:szCs w:val="20"/>
      <w:lang w:eastAsia="en-US"/>
    </w:rPr>
  </w:style>
  <w:style w:type="character" w:customStyle="1" w:styleId="NoteHeadingChar">
    <w:name w:val="Note Heading Char"/>
    <w:basedOn w:val="DefaultParagraphFont"/>
    <w:link w:val="NoteHeading"/>
    <w:uiPriority w:val="99"/>
    <w:semiHidden/>
    <w:rsid w:val="00CA7908"/>
  </w:style>
  <w:style w:type="paragraph" w:styleId="PlainText">
    <w:name w:val="Plain Text"/>
    <w:basedOn w:val="Normal"/>
    <w:link w:val="PlainTextChar"/>
    <w:unhideWhenUsed/>
    <w:rsid w:val="00CA7908"/>
    <w:pPr>
      <w:widowControl/>
      <w:suppressAutoHyphens w:val="0"/>
      <w:jc w:val="left"/>
    </w:pPr>
    <w:rPr>
      <w:rFonts w:ascii="Courier New" w:eastAsia="Times New Roman" w:hAnsi="Courier New" w:cs="Courier New"/>
      <w:sz w:val="20"/>
      <w:szCs w:val="20"/>
      <w:lang w:eastAsia="en-US"/>
    </w:rPr>
  </w:style>
  <w:style w:type="character" w:customStyle="1" w:styleId="PlainTextChar">
    <w:name w:val="Plain Text Char"/>
    <w:basedOn w:val="DefaultParagraphFont"/>
    <w:link w:val="PlainText"/>
    <w:uiPriority w:val="99"/>
    <w:semiHidden/>
    <w:rsid w:val="00CA7908"/>
    <w:rPr>
      <w:rFonts w:ascii="Courier New" w:hAnsi="Courier New" w:cs="Courier New"/>
    </w:rPr>
  </w:style>
  <w:style w:type="paragraph" w:styleId="Quote">
    <w:name w:val="Quote"/>
    <w:basedOn w:val="Normal"/>
    <w:next w:val="Normal"/>
    <w:link w:val="QuoteChar"/>
    <w:qFormat/>
    <w:rsid w:val="00CA7908"/>
    <w:pPr>
      <w:widowControl/>
      <w:suppressAutoHyphens w:val="0"/>
      <w:jc w:val="left"/>
    </w:pPr>
    <w:rPr>
      <w:rFonts w:ascii="Times New Roman" w:eastAsia="Times New Roman" w:hAnsi="Times New Roman" w:cs="Times New Roman"/>
      <w:i/>
      <w:iCs/>
      <w:color w:val="000000" w:themeColor="text1"/>
      <w:sz w:val="20"/>
      <w:szCs w:val="20"/>
      <w:lang w:eastAsia="en-US"/>
    </w:rPr>
  </w:style>
  <w:style w:type="character" w:customStyle="1" w:styleId="QuoteChar">
    <w:name w:val="Quote Char"/>
    <w:basedOn w:val="DefaultParagraphFont"/>
    <w:link w:val="Quote"/>
    <w:uiPriority w:val="29"/>
    <w:rsid w:val="00CA7908"/>
    <w:rPr>
      <w:i/>
      <w:iCs/>
      <w:color w:val="000000" w:themeColor="text1"/>
    </w:rPr>
  </w:style>
  <w:style w:type="paragraph" w:styleId="Salutation">
    <w:name w:val="Salutation"/>
    <w:basedOn w:val="Normal"/>
    <w:next w:val="Normal"/>
    <w:link w:val="SalutationChar"/>
    <w:uiPriority w:val="99"/>
    <w:semiHidden/>
    <w:unhideWhenUsed/>
    <w:rsid w:val="00CA7908"/>
    <w:pPr>
      <w:widowControl/>
      <w:suppressAutoHyphens w:val="0"/>
      <w:jc w:val="left"/>
    </w:pPr>
    <w:rPr>
      <w:rFonts w:ascii="Times New Roman" w:eastAsia="Times New Roman" w:hAnsi="Times New Roman" w:cs="Times New Roman"/>
      <w:sz w:val="20"/>
      <w:szCs w:val="20"/>
      <w:lang w:eastAsia="en-US"/>
    </w:rPr>
  </w:style>
  <w:style w:type="character" w:customStyle="1" w:styleId="SalutationChar">
    <w:name w:val="Salutation Char"/>
    <w:basedOn w:val="DefaultParagraphFont"/>
    <w:link w:val="Salutation"/>
    <w:uiPriority w:val="99"/>
    <w:semiHidden/>
    <w:rsid w:val="00CA7908"/>
  </w:style>
  <w:style w:type="paragraph" w:styleId="Signature">
    <w:name w:val="Signature"/>
    <w:basedOn w:val="Normal"/>
    <w:link w:val="SignatureChar"/>
    <w:uiPriority w:val="99"/>
    <w:semiHidden/>
    <w:unhideWhenUsed/>
    <w:rsid w:val="00CA7908"/>
    <w:pPr>
      <w:widowControl/>
      <w:suppressAutoHyphens w:val="0"/>
      <w:ind w:left="4320"/>
      <w:jc w:val="left"/>
    </w:pPr>
    <w:rPr>
      <w:rFonts w:ascii="Times New Roman" w:eastAsia="Times New Roman" w:hAnsi="Times New Roman" w:cs="Times New Roman"/>
      <w:sz w:val="20"/>
      <w:szCs w:val="20"/>
      <w:lang w:eastAsia="en-US"/>
    </w:rPr>
  </w:style>
  <w:style w:type="character" w:customStyle="1" w:styleId="SignatureChar">
    <w:name w:val="Signature Char"/>
    <w:basedOn w:val="DefaultParagraphFont"/>
    <w:link w:val="Signature"/>
    <w:uiPriority w:val="99"/>
    <w:semiHidden/>
    <w:rsid w:val="00CA7908"/>
  </w:style>
  <w:style w:type="paragraph" w:styleId="TableofAuthorities">
    <w:name w:val="table of authorities"/>
    <w:basedOn w:val="Normal"/>
    <w:next w:val="Normal"/>
    <w:unhideWhenUsed/>
    <w:rsid w:val="00CA7908"/>
    <w:pPr>
      <w:widowControl/>
      <w:suppressAutoHyphens w:val="0"/>
      <w:ind w:left="200" w:hanging="200"/>
      <w:jc w:val="left"/>
    </w:pPr>
    <w:rPr>
      <w:rFonts w:ascii="Times New Roman" w:eastAsia="Times New Roman" w:hAnsi="Times New Roman" w:cs="Times New Roman"/>
      <w:sz w:val="20"/>
      <w:szCs w:val="20"/>
      <w:lang w:eastAsia="en-US"/>
    </w:rPr>
  </w:style>
  <w:style w:type="paragraph" w:styleId="TableofFigures">
    <w:name w:val="table of figures"/>
    <w:basedOn w:val="Normal"/>
    <w:next w:val="Normal"/>
    <w:semiHidden/>
    <w:unhideWhenUsed/>
    <w:rsid w:val="00CA7908"/>
    <w:pPr>
      <w:widowControl/>
      <w:suppressAutoHyphens w:val="0"/>
      <w:jc w:val="left"/>
    </w:pPr>
    <w:rPr>
      <w:rFonts w:ascii="Times New Roman" w:eastAsia="Times New Roman" w:hAnsi="Times New Roman" w:cs="Times New Roman"/>
      <w:sz w:val="20"/>
      <w:szCs w:val="20"/>
      <w:lang w:eastAsia="en-US"/>
    </w:rPr>
  </w:style>
  <w:style w:type="character" w:customStyle="1" w:styleId="TitleChar">
    <w:name w:val="Title Char"/>
    <w:basedOn w:val="DefaultParagraphFont"/>
    <w:link w:val="Title"/>
    <w:uiPriority w:val="10"/>
    <w:rsid w:val="00CA7908"/>
    <w:rPr>
      <w:rFonts w:ascii="Arial" w:eastAsia="SimSun" w:hAnsi="Arial" w:cs="Arial"/>
      <w:b/>
      <w:snapToGrid w:val="0"/>
      <w:sz w:val="36"/>
      <w:szCs w:val="24"/>
      <w:lang w:eastAsia="zh-CN"/>
    </w:rPr>
  </w:style>
  <w:style w:type="paragraph" w:styleId="TOAHeading">
    <w:name w:val="toa heading"/>
    <w:basedOn w:val="Normal"/>
    <w:next w:val="Normal"/>
    <w:semiHidden/>
    <w:unhideWhenUsed/>
    <w:rsid w:val="00CA7908"/>
    <w:pPr>
      <w:widowControl/>
      <w:suppressAutoHyphens w:val="0"/>
      <w:spacing w:before="120"/>
      <w:jc w:val="left"/>
    </w:pPr>
    <w:rPr>
      <w:rFonts w:asciiTheme="majorHAnsi" w:eastAsiaTheme="majorEastAsia" w:hAnsiTheme="majorHAnsi" w:cstheme="majorBidi"/>
      <w:b/>
      <w:bCs/>
      <w:sz w:val="24"/>
      <w:lang w:eastAsia="en-US"/>
    </w:rPr>
  </w:style>
  <w:style w:type="paragraph" w:styleId="TOCHeading0">
    <w:name w:val="TOC Heading"/>
    <w:basedOn w:val="Heading1"/>
    <w:next w:val="Normal"/>
    <w:uiPriority w:val="39"/>
    <w:semiHidden/>
    <w:unhideWhenUsed/>
    <w:qFormat/>
    <w:rsid w:val="00CA7908"/>
    <w:pPr>
      <w:widowControl/>
      <w:tabs>
        <w:tab w:val="clear" w:pos="-1200"/>
        <w:tab w:val="clear" w:pos="-720"/>
        <w:tab w:val="clear" w:pos="0"/>
        <w:tab w:val="clear" w:pos="720"/>
        <w:tab w:val="clear" w:pos="1440"/>
        <w:tab w:val="clear" w:pos="2160"/>
        <w:tab w:val="clear" w:pos="8640"/>
      </w:tabs>
      <w:suppressAutoHyphens w:val="0"/>
      <w:spacing w:before="240" w:after="60"/>
      <w:jc w:val="left"/>
      <w:outlineLvl w:val="9"/>
    </w:pPr>
    <w:rPr>
      <w:rFonts w:asciiTheme="majorHAnsi" w:eastAsiaTheme="majorEastAsia" w:hAnsiTheme="majorHAnsi" w:cstheme="majorBidi"/>
      <w:bCs/>
      <w:kern w:val="32"/>
      <w:sz w:val="32"/>
      <w:szCs w:val="32"/>
      <w:u w:val="none"/>
      <w:lang w:eastAsia="en-US"/>
    </w:rPr>
  </w:style>
  <w:style w:type="paragraph" w:customStyle="1" w:styleId="Default">
    <w:name w:val="Default"/>
    <w:link w:val="DefaultChar"/>
    <w:rsid w:val="007053B0"/>
    <w:pPr>
      <w:widowControl w:val="0"/>
      <w:autoSpaceDE w:val="0"/>
      <w:autoSpaceDN w:val="0"/>
      <w:adjustRightInd w:val="0"/>
    </w:pPr>
    <w:rPr>
      <w:rFonts w:ascii="Arial" w:hAnsi="Arial" w:cs="Helvetica"/>
      <w:color w:val="000000"/>
      <w:sz w:val="24"/>
      <w:szCs w:val="24"/>
    </w:rPr>
  </w:style>
  <w:style w:type="character" w:customStyle="1" w:styleId="DefaultChar">
    <w:name w:val="Default Char"/>
    <w:basedOn w:val="DefaultParagraphFont"/>
    <w:link w:val="Default"/>
    <w:rsid w:val="007053B0"/>
    <w:rPr>
      <w:rFonts w:ascii="Arial" w:hAnsi="Arial" w:cs="Helvetica"/>
      <w:color w:val="000000"/>
      <w:sz w:val="24"/>
      <w:szCs w:val="24"/>
    </w:rPr>
  </w:style>
  <w:style w:type="character" w:styleId="UnresolvedMention">
    <w:name w:val="Unresolved Mention"/>
    <w:basedOn w:val="DefaultParagraphFont"/>
    <w:uiPriority w:val="99"/>
    <w:semiHidden/>
    <w:unhideWhenUsed/>
    <w:rsid w:val="0012713B"/>
    <w:rPr>
      <w:color w:val="808080"/>
      <w:shd w:val="clear" w:color="auto" w:fill="E6E6E6"/>
    </w:rPr>
  </w:style>
  <w:style w:type="paragraph" w:customStyle="1" w:styleId="Outline">
    <w:name w:val="Outline"/>
    <w:rsid w:val="00583314"/>
    <w:pPr>
      <w:numPr>
        <w:numId w:val="16"/>
      </w:numPr>
      <w:spacing w:after="240"/>
      <w:jc w:val="both"/>
    </w:pPr>
    <w:rPr>
      <w:rFonts w:ascii="Garamond" w:hAnsi="Garamond"/>
      <w:bCs/>
      <w:sz w:val="24"/>
    </w:rPr>
  </w:style>
  <w:style w:type="paragraph" w:customStyle="1" w:styleId="Bullets-1">
    <w:name w:val="Bullets - 1"/>
    <w:rsid w:val="00583314"/>
    <w:pPr>
      <w:numPr>
        <w:numId w:val="17"/>
      </w:numPr>
      <w:spacing w:after="240"/>
    </w:pPr>
    <w:rPr>
      <w:rFonts w:ascii="Garamond" w:hAnsi="Garamond"/>
      <w:sz w:val="24"/>
    </w:rPr>
  </w:style>
  <w:style w:type="paragraph" w:customStyle="1" w:styleId="BodyTextKeep">
    <w:name w:val="Body Text Keep"/>
    <w:basedOn w:val="BodyText"/>
    <w:rsid w:val="00583314"/>
    <w:pPr>
      <w:keepNext/>
      <w:widowControl/>
      <w:suppressAutoHyphens w:val="0"/>
      <w:spacing w:after="240" w:line="240" w:lineRule="atLeast"/>
      <w:ind w:left="1080"/>
      <w:jc w:val="both"/>
    </w:pPr>
    <w:rPr>
      <w:rFonts w:ascii="Arial" w:eastAsia="Times New Roman" w:hAnsi="Arial" w:cs="Times New Roman"/>
      <w:b w:val="0"/>
      <w:smallCaps w:val="0"/>
      <w:snapToGrid/>
      <w:spacing w:val="-5"/>
      <w:sz w:val="20"/>
      <w:szCs w:val="20"/>
      <w:lang w:eastAsia="en-US"/>
    </w:rPr>
  </w:style>
  <w:style w:type="paragraph" w:customStyle="1" w:styleId="HeadingBase">
    <w:name w:val="Heading Base"/>
    <w:basedOn w:val="Normal"/>
    <w:next w:val="BodyText"/>
    <w:rsid w:val="00583314"/>
    <w:pPr>
      <w:keepNext/>
      <w:keepLines/>
      <w:widowControl/>
      <w:suppressAutoHyphens w:val="0"/>
      <w:spacing w:before="140" w:line="220" w:lineRule="atLeast"/>
      <w:ind w:left="1080"/>
      <w:jc w:val="left"/>
    </w:pPr>
    <w:rPr>
      <w:rFonts w:eastAsia="Times New Roman" w:cs="Times New Roman"/>
      <w:spacing w:val="-4"/>
      <w:kern w:val="28"/>
      <w:szCs w:val="20"/>
      <w:lang w:eastAsia="en-US"/>
    </w:rPr>
  </w:style>
  <w:style w:type="paragraph" w:customStyle="1" w:styleId="HeaderOdd">
    <w:name w:val="Header Odd"/>
    <w:basedOn w:val="Header"/>
    <w:rsid w:val="00583314"/>
    <w:pPr>
      <w:keepLines/>
      <w:widowControl/>
      <w:numPr>
        <w:numId w:val="18"/>
      </w:numPr>
      <w:pBdr>
        <w:bottom w:val="single" w:sz="6" w:space="1" w:color="auto"/>
      </w:pBdr>
      <w:tabs>
        <w:tab w:val="clear" w:pos="4680"/>
        <w:tab w:val="clear" w:pos="9360"/>
        <w:tab w:val="center" w:pos="4320"/>
        <w:tab w:val="right" w:pos="8640"/>
      </w:tabs>
      <w:suppressAutoHyphens w:val="0"/>
      <w:spacing w:line="190" w:lineRule="atLeast"/>
      <w:ind w:left="0"/>
      <w:jc w:val="left"/>
    </w:pPr>
    <w:rPr>
      <w:rFonts w:ascii="Arial Black" w:eastAsia="Times New Roman" w:hAnsi="Arial Black" w:cs="Times New Roman"/>
      <w:caps/>
      <w:spacing w:val="-5"/>
      <w:sz w:val="15"/>
    </w:rPr>
  </w:style>
  <w:style w:type="paragraph" w:customStyle="1" w:styleId="Picture">
    <w:name w:val="Picture"/>
    <w:basedOn w:val="Normal"/>
    <w:next w:val="Caption"/>
    <w:rsid w:val="00583314"/>
    <w:pPr>
      <w:keepNext/>
      <w:widowControl/>
      <w:suppressAutoHyphens w:val="0"/>
      <w:ind w:left="1080"/>
      <w:jc w:val="left"/>
    </w:pPr>
    <w:rPr>
      <w:rFonts w:eastAsia="Times New Roman" w:cs="Times New Roman"/>
      <w:spacing w:val="-5"/>
      <w:sz w:val="20"/>
      <w:szCs w:val="20"/>
      <w:lang w:eastAsia="en-US"/>
    </w:rPr>
  </w:style>
  <w:style w:type="paragraph" w:customStyle="1" w:styleId="TOCBase">
    <w:name w:val="TOC Base"/>
    <w:basedOn w:val="Normal"/>
    <w:rsid w:val="00583314"/>
    <w:pPr>
      <w:widowControl/>
      <w:tabs>
        <w:tab w:val="right" w:leader="dot" w:pos="6480"/>
      </w:tabs>
      <w:suppressAutoHyphens w:val="0"/>
      <w:spacing w:after="240" w:line="240" w:lineRule="atLeast"/>
      <w:jc w:val="left"/>
    </w:pPr>
    <w:rPr>
      <w:rFonts w:eastAsia="Times New Roman" w:cs="Times New Roman"/>
      <w:spacing w:val="-5"/>
      <w:sz w:val="20"/>
      <w:szCs w:val="20"/>
      <w:lang w:eastAsia="en-US"/>
    </w:rPr>
  </w:style>
  <w:style w:type="paragraph" w:customStyle="1" w:styleId="Level1">
    <w:name w:val="Level 1"/>
    <w:basedOn w:val="Normal"/>
    <w:rsid w:val="00583314"/>
    <w:pPr>
      <w:numPr>
        <w:numId w:val="19"/>
      </w:numPr>
      <w:suppressAutoHyphens w:val="0"/>
      <w:jc w:val="left"/>
      <w:outlineLvl w:val="0"/>
    </w:pPr>
    <w:rPr>
      <w:rFonts w:ascii="Courier New" w:eastAsia="Times New Roman" w:hAnsi="Courier New" w:cs="Times New Roman"/>
      <w:snapToGrid w:val="0"/>
      <w:sz w:val="24"/>
      <w:szCs w:val="20"/>
      <w:lang w:eastAsia="en-US"/>
    </w:rPr>
  </w:style>
  <w:style w:type="paragraph" w:customStyle="1" w:styleId="Level2">
    <w:name w:val="Level 2"/>
    <w:basedOn w:val="Normal"/>
    <w:rsid w:val="00583314"/>
    <w:pPr>
      <w:numPr>
        <w:ilvl w:val="1"/>
        <w:numId w:val="19"/>
      </w:numPr>
      <w:suppressAutoHyphens w:val="0"/>
      <w:jc w:val="left"/>
      <w:outlineLvl w:val="1"/>
    </w:pPr>
    <w:rPr>
      <w:rFonts w:ascii="Courier New" w:eastAsia="Times New Roman" w:hAnsi="Courier New" w:cs="Times New Roman"/>
      <w:snapToGrid w:val="0"/>
      <w:sz w:val="24"/>
      <w:szCs w:val="20"/>
      <w:lang w:eastAsia="en-US"/>
    </w:rPr>
  </w:style>
  <w:style w:type="paragraph" w:customStyle="1" w:styleId="Level3">
    <w:name w:val="Level 3"/>
    <w:basedOn w:val="Normal"/>
    <w:rsid w:val="00583314"/>
    <w:pPr>
      <w:numPr>
        <w:ilvl w:val="2"/>
        <w:numId w:val="19"/>
      </w:numPr>
      <w:suppressAutoHyphens w:val="0"/>
      <w:jc w:val="left"/>
      <w:outlineLvl w:val="2"/>
    </w:pPr>
    <w:rPr>
      <w:rFonts w:ascii="Courier New" w:eastAsia="Times New Roman" w:hAnsi="Courier New" w:cs="Times New Roman"/>
      <w:snapToGrid w:val="0"/>
      <w:sz w:val="24"/>
      <w:szCs w:val="20"/>
      <w:lang w:eastAsia="en-US"/>
    </w:rPr>
  </w:style>
  <w:style w:type="paragraph" w:customStyle="1" w:styleId="Level4">
    <w:name w:val="Level 4"/>
    <w:basedOn w:val="Normal"/>
    <w:rsid w:val="00583314"/>
    <w:pPr>
      <w:numPr>
        <w:ilvl w:val="3"/>
        <w:numId w:val="19"/>
      </w:numPr>
      <w:suppressAutoHyphens w:val="0"/>
      <w:jc w:val="left"/>
      <w:outlineLvl w:val="3"/>
    </w:pPr>
    <w:rPr>
      <w:rFonts w:ascii="Courier New" w:eastAsia="Times New Roman" w:hAnsi="Courier New" w:cs="Times New Roman"/>
      <w:snapToGrid w:val="0"/>
      <w:sz w:val="24"/>
      <w:szCs w:val="20"/>
      <w:lang w:eastAsia="en-US"/>
    </w:rPr>
  </w:style>
  <w:style w:type="paragraph" w:customStyle="1" w:styleId="Level5">
    <w:name w:val="Level 5"/>
    <w:basedOn w:val="Normal"/>
    <w:rsid w:val="00583314"/>
    <w:pPr>
      <w:numPr>
        <w:ilvl w:val="4"/>
        <w:numId w:val="19"/>
      </w:numPr>
      <w:suppressAutoHyphens w:val="0"/>
      <w:jc w:val="left"/>
      <w:outlineLvl w:val="4"/>
    </w:pPr>
    <w:rPr>
      <w:rFonts w:ascii="Courier New" w:eastAsia="Times New Roman" w:hAnsi="Courier New" w:cs="Times New Roman"/>
      <w:snapToGrid w:val="0"/>
      <w:sz w:val="24"/>
      <w:szCs w:val="20"/>
      <w:lang w:eastAsia="en-US"/>
    </w:rPr>
  </w:style>
  <w:style w:type="paragraph" w:customStyle="1" w:styleId="ListBulletIndented">
    <w:name w:val="List Bullet Indented"/>
    <w:basedOn w:val="ListBullet"/>
    <w:rsid w:val="00583314"/>
    <w:pPr>
      <w:widowControl/>
      <w:numPr>
        <w:numId w:val="20"/>
      </w:numPr>
      <w:tabs>
        <w:tab w:val="clear" w:pos="360"/>
        <w:tab w:val="num" w:pos="1080"/>
      </w:tabs>
      <w:suppressAutoHyphens w:val="0"/>
      <w:spacing w:before="80" w:after="80"/>
      <w:ind w:left="1080"/>
      <w:jc w:val="left"/>
    </w:pPr>
    <w:rPr>
      <w:rFonts w:ascii="Times New Roman" w:eastAsia="Times New Roman" w:hAnsi="Times New Roman" w:cs="Times New Roman"/>
      <w:szCs w:val="20"/>
      <w:lang w:eastAsia="en-US"/>
    </w:rPr>
  </w:style>
  <w:style w:type="paragraph" w:customStyle="1" w:styleId="ListBulletFirst">
    <w:name w:val="List Bullet First"/>
    <w:basedOn w:val="ListBullet"/>
    <w:next w:val="ListBullet"/>
    <w:rsid w:val="00583314"/>
    <w:pPr>
      <w:widowControl/>
      <w:numPr>
        <w:numId w:val="15"/>
      </w:numPr>
      <w:tabs>
        <w:tab w:val="left" w:pos="540"/>
        <w:tab w:val="right" w:pos="1980"/>
        <w:tab w:val="left" w:pos="2160"/>
      </w:tabs>
      <w:suppressAutoHyphens w:val="0"/>
      <w:spacing w:before="80" w:after="160"/>
      <w:jc w:val="left"/>
    </w:pPr>
    <w:rPr>
      <w:rFonts w:ascii="Times New Roman" w:eastAsia="Times New Roman" w:hAnsi="Times New Roman" w:cs="Times New Roman"/>
      <w:sz w:val="20"/>
      <w:szCs w:val="20"/>
      <w:lang w:eastAsia="en-US"/>
    </w:rPr>
  </w:style>
  <w:style w:type="paragraph" w:customStyle="1" w:styleId="ListBulletLast">
    <w:name w:val="List Bullet Last"/>
    <w:basedOn w:val="ListBullet"/>
    <w:next w:val="BodyText"/>
    <w:rsid w:val="00583314"/>
    <w:pPr>
      <w:widowControl/>
      <w:numPr>
        <w:numId w:val="0"/>
      </w:numPr>
      <w:tabs>
        <w:tab w:val="left" w:pos="540"/>
        <w:tab w:val="num" w:pos="720"/>
        <w:tab w:val="right" w:pos="1980"/>
        <w:tab w:val="left" w:pos="2160"/>
      </w:tabs>
      <w:suppressAutoHyphens w:val="0"/>
      <w:spacing w:after="160"/>
      <w:ind w:left="720" w:hanging="720"/>
      <w:jc w:val="left"/>
    </w:pPr>
    <w:rPr>
      <w:rFonts w:ascii="Times New Roman" w:eastAsia="Times New Roman" w:hAnsi="Times New Roman" w:cs="Times New Roman"/>
      <w:sz w:val="20"/>
      <w:szCs w:val="20"/>
      <w:lang w:eastAsia="en-US"/>
    </w:rPr>
  </w:style>
  <w:style w:type="paragraph" w:customStyle="1" w:styleId="ListNumberFirst">
    <w:name w:val="List Number First"/>
    <w:basedOn w:val="ListNumber"/>
    <w:next w:val="ListNumber"/>
    <w:rsid w:val="00583314"/>
    <w:pPr>
      <w:tabs>
        <w:tab w:val="clear" w:pos="360"/>
        <w:tab w:val="left" w:pos="540"/>
        <w:tab w:val="right" w:pos="1980"/>
        <w:tab w:val="left" w:pos="2160"/>
      </w:tabs>
      <w:spacing w:before="80" w:after="160"/>
      <w:ind w:left="720"/>
      <w:contextualSpacing w:val="0"/>
    </w:pPr>
  </w:style>
  <w:style w:type="paragraph" w:customStyle="1" w:styleId="ListNumberLast">
    <w:name w:val="List Number Last"/>
    <w:basedOn w:val="ListNumber"/>
    <w:next w:val="BodyText"/>
    <w:rsid w:val="00583314"/>
    <w:pPr>
      <w:tabs>
        <w:tab w:val="clear" w:pos="360"/>
        <w:tab w:val="left" w:pos="540"/>
        <w:tab w:val="right" w:pos="1980"/>
        <w:tab w:val="left" w:pos="2160"/>
      </w:tabs>
      <w:spacing w:after="160"/>
      <w:ind w:left="720"/>
      <w:contextualSpacing w:val="0"/>
    </w:pPr>
  </w:style>
  <w:style w:type="paragraph" w:customStyle="1" w:styleId="SubTitle0">
    <w:name w:val="Sub Title"/>
    <w:basedOn w:val="Heading1"/>
    <w:next w:val="BodyText"/>
    <w:rsid w:val="00583314"/>
    <w:pPr>
      <w:keepNext w:val="0"/>
      <w:widowControl/>
      <w:tabs>
        <w:tab w:val="clear" w:pos="-1200"/>
        <w:tab w:val="clear" w:pos="-720"/>
        <w:tab w:val="clear" w:pos="0"/>
        <w:tab w:val="clear" w:pos="1440"/>
        <w:tab w:val="clear" w:pos="2160"/>
        <w:tab w:val="clear" w:pos="8640"/>
        <w:tab w:val="right" w:leader="dot" w:pos="8280"/>
      </w:tabs>
      <w:suppressAutoHyphens w:val="0"/>
      <w:spacing w:before="120" w:after="120"/>
      <w:ind w:left="720" w:hanging="720"/>
      <w:jc w:val="left"/>
    </w:pPr>
    <w:rPr>
      <w:rFonts w:eastAsia="Times New Roman" w:cs="Times New Roman"/>
      <w:sz w:val="24"/>
      <w:szCs w:val="20"/>
      <w:u w:val="none"/>
      <w:lang w:eastAsia="en-US"/>
    </w:rPr>
  </w:style>
  <w:style w:type="paragraph" w:customStyle="1" w:styleId="HeaderBase">
    <w:name w:val="Header Base"/>
    <w:basedOn w:val="Normal"/>
    <w:rsid w:val="00583314"/>
    <w:pPr>
      <w:keepLines/>
      <w:widowControl/>
      <w:tabs>
        <w:tab w:val="center" w:pos="4320"/>
        <w:tab w:val="right" w:pos="8640"/>
      </w:tabs>
      <w:suppressAutoHyphens w:val="0"/>
      <w:spacing w:line="190" w:lineRule="atLeast"/>
      <w:ind w:left="1080"/>
      <w:jc w:val="left"/>
    </w:pPr>
    <w:rPr>
      <w:rFonts w:eastAsia="Times New Roman" w:cs="Times New Roman"/>
      <w:caps/>
      <w:spacing w:val="-5"/>
      <w:sz w:val="15"/>
      <w:szCs w:val="20"/>
      <w:lang w:eastAsia="en-US"/>
    </w:rPr>
  </w:style>
  <w:style w:type="paragraph" w:customStyle="1" w:styleId="TableText">
    <w:name w:val="Table Text"/>
    <w:basedOn w:val="Normal"/>
    <w:rsid w:val="00583314"/>
    <w:pPr>
      <w:widowControl/>
      <w:suppressAutoHyphens w:val="0"/>
      <w:spacing w:before="60"/>
      <w:jc w:val="left"/>
    </w:pPr>
    <w:rPr>
      <w:rFonts w:eastAsia="Times New Roman" w:cs="Times New Roman"/>
      <w:spacing w:val="-5"/>
      <w:sz w:val="16"/>
      <w:szCs w:val="20"/>
      <w:lang w:eastAsia="en-US"/>
    </w:rPr>
  </w:style>
  <w:style w:type="paragraph" w:customStyle="1" w:styleId="InsideAddressName">
    <w:name w:val="Inside Address Name"/>
    <w:basedOn w:val="Normal"/>
    <w:next w:val="Normal"/>
    <w:autoRedefine/>
    <w:rsid w:val="00583314"/>
    <w:pPr>
      <w:widowControl/>
      <w:suppressAutoHyphens w:val="0"/>
      <w:spacing w:line="220" w:lineRule="atLeast"/>
      <w:ind w:right="162"/>
      <w:jc w:val="left"/>
    </w:pPr>
    <w:rPr>
      <w:rFonts w:eastAsia="Times New Roman" w:cs="Times New Roman"/>
      <w:spacing w:val="-5"/>
      <w:sz w:val="20"/>
      <w:szCs w:val="20"/>
      <w:lang w:eastAsia="en-US"/>
    </w:rPr>
  </w:style>
  <w:style w:type="paragraph" w:customStyle="1" w:styleId="Bullet1">
    <w:name w:val="Bullet 1"/>
    <w:basedOn w:val="Bullet"/>
    <w:rsid w:val="00583314"/>
    <w:pPr>
      <w:numPr>
        <w:numId w:val="21"/>
      </w:numPr>
      <w:tabs>
        <w:tab w:val="left" w:pos="1080"/>
        <w:tab w:val="left" w:pos="1440"/>
      </w:tabs>
      <w:ind w:left="720"/>
    </w:pPr>
  </w:style>
  <w:style w:type="paragraph" w:customStyle="1" w:styleId="Bullet">
    <w:name w:val="Bullet"/>
    <w:basedOn w:val="BodyText"/>
    <w:rsid w:val="00583314"/>
    <w:pPr>
      <w:widowControl/>
      <w:numPr>
        <w:numId w:val="26"/>
      </w:numPr>
      <w:suppressAutoHyphens w:val="0"/>
      <w:spacing w:before="20" w:after="20"/>
      <w:jc w:val="left"/>
    </w:pPr>
    <w:rPr>
      <w:rFonts w:ascii="Times New Roman" w:eastAsia="Times New Roman" w:hAnsi="Times New Roman" w:cs="Times New Roman"/>
      <w:b w:val="0"/>
      <w:smallCaps w:val="0"/>
      <w:snapToGrid/>
      <w:sz w:val="22"/>
      <w:szCs w:val="20"/>
      <w:lang w:eastAsia="en-US"/>
    </w:rPr>
  </w:style>
  <w:style w:type="paragraph" w:customStyle="1" w:styleId="Bullet2">
    <w:name w:val="Bullet 2"/>
    <w:basedOn w:val="Bullet1"/>
    <w:autoRedefine/>
    <w:rsid w:val="00583314"/>
    <w:pPr>
      <w:numPr>
        <w:numId w:val="30"/>
      </w:numPr>
      <w:tabs>
        <w:tab w:val="clear" w:pos="360"/>
        <w:tab w:val="num" w:pos="720"/>
        <w:tab w:val="num" w:pos="1080"/>
      </w:tabs>
      <w:ind w:left="1080"/>
    </w:pPr>
    <w:rPr>
      <w:rFonts w:ascii="Arial" w:hAnsi="Arial"/>
    </w:rPr>
  </w:style>
  <w:style w:type="paragraph" w:customStyle="1" w:styleId="Bullet3">
    <w:name w:val="Bullet 3"/>
    <w:basedOn w:val="Bullet1"/>
    <w:autoRedefine/>
    <w:rsid w:val="00583314"/>
    <w:pPr>
      <w:numPr>
        <w:numId w:val="22"/>
      </w:numPr>
      <w:tabs>
        <w:tab w:val="clear" w:pos="360"/>
        <w:tab w:val="num" w:pos="1440"/>
      </w:tabs>
      <w:ind w:left="1080" w:hanging="720"/>
    </w:pPr>
  </w:style>
  <w:style w:type="paragraph" w:customStyle="1" w:styleId="NumberList1">
    <w:name w:val="Number List 1"/>
    <w:basedOn w:val="Normal"/>
    <w:autoRedefine/>
    <w:rsid w:val="00583314"/>
    <w:pPr>
      <w:keepLines/>
      <w:widowControl/>
      <w:numPr>
        <w:numId w:val="23"/>
      </w:numPr>
      <w:suppressAutoHyphens w:val="0"/>
      <w:spacing w:after="120"/>
      <w:jc w:val="left"/>
    </w:pPr>
    <w:rPr>
      <w:rFonts w:ascii="Times New Roman" w:eastAsia="Times New Roman" w:hAnsi="Times New Roman" w:cs="Times New Roman"/>
      <w:szCs w:val="20"/>
      <w:lang w:eastAsia="en-US"/>
    </w:rPr>
  </w:style>
  <w:style w:type="paragraph" w:customStyle="1" w:styleId="NumberList2">
    <w:name w:val="Number List 2"/>
    <w:basedOn w:val="NumberList1"/>
    <w:autoRedefine/>
    <w:rsid w:val="00583314"/>
    <w:pPr>
      <w:numPr>
        <w:numId w:val="24"/>
      </w:numPr>
      <w:tabs>
        <w:tab w:val="clear" w:pos="360"/>
        <w:tab w:val="num" w:pos="1440"/>
      </w:tabs>
      <w:ind w:left="720" w:hanging="720"/>
    </w:pPr>
  </w:style>
  <w:style w:type="paragraph" w:customStyle="1" w:styleId="NumberList3">
    <w:name w:val="Number List 3"/>
    <w:basedOn w:val="NumberList1"/>
    <w:autoRedefine/>
    <w:rsid w:val="00583314"/>
    <w:pPr>
      <w:numPr>
        <w:numId w:val="25"/>
      </w:numPr>
      <w:tabs>
        <w:tab w:val="clear" w:pos="360"/>
        <w:tab w:val="num" w:pos="720"/>
      </w:tabs>
      <w:ind w:left="1080" w:hanging="720"/>
    </w:pPr>
  </w:style>
  <w:style w:type="paragraph" w:customStyle="1" w:styleId="RomanNumerals">
    <w:name w:val="Roman Numerals"/>
    <w:basedOn w:val="BodyText"/>
    <w:rsid w:val="00583314"/>
    <w:pPr>
      <w:widowControl/>
      <w:numPr>
        <w:numId w:val="27"/>
      </w:numPr>
      <w:suppressAutoHyphens w:val="0"/>
      <w:spacing w:before="120" w:after="120"/>
      <w:jc w:val="left"/>
    </w:pPr>
    <w:rPr>
      <w:rFonts w:ascii="Times New Roman" w:eastAsia="Times New Roman" w:hAnsi="Times New Roman" w:cs="Times New Roman"/>
      <w:b w:val="0"/>
      <w:smallCaps w:val="0"/>
      <w:snapToGrid/>
      <w:sz w:val="22"/>
      <w:szCs w:val="20"/>
      <w:lang w:eastAsia="en-US"/>
    </w:rPr>
  </w:style>
  <w:style w:type="paragraph" w:customStyle="1" w:styleId="2ndLevelBullet">
    <w:name w:val="2nd Level Bullet"/>
    <w:basedOn w:val="BodyText"/>
    <w:rsid w:val="00583314"/>
    <w:pPr>
      <w:widowControl/>
      <w:numPr>
        <w:numId w:val="28"/>
      </w:numPr>
      <w:suppressAutoHyphens w:val="0"/>
      <w:spacing w:before="80" w:after="80"/>
      <w:jc w:val="left"/>
    </w:pPr>
    <w:rPr>
      <w:rFonts w:ascii="Times New Roman" w:eastAsia="Times New Roman" w:hAnsi="Times New Roman" w:cs="Times New Roman"/>
      <w:b w:val="0"/>
      <w:smallCaps w:val="0"/>
      <w:snapToGrid/>
      <w:sz w:val="22"/>
      <w:szCs w:val="20"/>
      <w:lang w:eastAsia="en-US"/>
    </w:rPr>
  </w:style>
  <w:style w:type="paragraph" w:customStyle="1" w:styleId="3rdLevelBullet">
    <w:name w:val="3rd Level Bullet"/>
    <w:basedOn w:val="Normal"/>
    <w:rsid w:val="00583314"/>
    <w:pPr>
      <w:widowControl/>
      <w:numPr>
        <w:numId w:val="29"/>
      </w:numPr>
      <w:tabs>
        <w:tab w:val="clear" w:pos="360"/>
        <w:tab w:val="num" w:pos="1440"/>
      </w:tabs>
      <w:suppressAutoHyphens w:val="0"/>
      <w:spacing w:before="20" w:after="20"/>
      <w:ind w:left="1440"/>
      <w:jc w:val="left"/>
    </w:pPr>
    <w:rPr>
      <w:rFonts w:ascii="Times New Roman" w:eastAsia="Times New Roman" w:hAnsi="Times New Roman" w:cs="Times New Roman"/>
      <w:szCs w:val="20"/>
      <w:lang w:eastAsia="en-US"/>
    </w:rPr>
  </w:style>
  <w:style w:type="paragraph" w:customStyle="1" w:styleId="HeaderFirst">
    <w:name w:val="Header First"/>
    <w:basedOn w:val="Header"/>
    <w:rsid w:val="00583314"/>
    <w:pPr>
      <w:keepLines/>
      <w:widowControl/>
      <w:tabs>
        <w:tab w:val="clear" w:pos="4680"/>
        <w:tab w:val="clear" w:pos="9360"/>
        <w:tab w:val="center" w:pos="4320"/>
      </w:tabs>
      <w:suppressAutoHyphens w:val="0"/>
      <w:jc w:val="left"/>
    </w:pPr>
    <w:rPr>
      <w:rFonts w:ascii="Garamond" w:eastAsia="Times New Roman" w:hAnsi="Garamond" w:cs="Times New Roman"/>
      <w:b/>
      <w:caps/>
      <w:spacing w:val="60"/>
      <w:sz w:val="14"/>
    </w:rPr>
  </w:style>
  <w:style w:type="paragraph" w:customStyle="1" w:styleId="FootnoteBase">
    <w:name w:val="Footnote Base"/>
    <w:basedOn w:val="Normal"/>
    <w:rsid w:val="00583314"/>
    <w:pPr>
      <w:widowControl/>
      <w:suppressAutoHyphens w:val="0"/>
      <w:spacing w:before="240"/>
      <w:jc w:val="left"/>
    </w:pPr>
    <w:rPr>
      <w:rFonts w:ascii="Garamond" w:eastAsia="Times New Roman" w:hAnsi="Garamond" w:cs="Times New Roman"/>
      <w:sz w:val="18"/>
      <w:szCs w:val="20"/>
      <w:lang w:eastAsia="en-US"/>
    </w:rPr>
  </w:style>
  <w:style w:type="paragraph" w:customStyle="1" w:styleId="FooterFirst">
    <w:name w:val="Footer First"/>
    <w:basedOn w:val="Footer"/>
    <w:rsid w:val="00583314"/>
    <w:pPr>
      <w:keepLines/>
      <w:widowControl/>
      <w:tabs>
        <w:tab w:val="clear" w:pos="4680"/>
        <w:tab w:val="clear" w:pos="9360"/>
        <w:tab w:val="center" w:pos="4320"/>
      </w:tabs>
      <w:suppressAutoHyphens w:val="0"/>
      <w:jc w:val="center"/>
    </w:pPr>
    <w:rPr>
      <w:rFonts w:ascii="Arial Black" w:eastAsia="Times New Roman" w:hAnsi="Arial Black" w:cs="Times New Roman"/>
      <w:spacing w:val="-10"/>
      <w:sz w:val="16"/>
    </w:rPr>
  </w:style>
  <w:style w:type="paragraph" w:customStyle="1" w:styleId="ChapterLabel">
    <w:name w:val="Chapter Label"/>
    <w:basedOn w:val="Normal"/>
    <w:next w:val="BodyText"/>
    <w:rsid w:val="00583314"/>
    <w:pPr>
      <w:keepNext/>
      <w:widowControl/>
      <w:pBdr>
        <w:bottom w:val="single" w:sz="6" w:space="3" w:color="auto"/>
      </w:pBdr>
      <w:suppressAutoHyphens w:val="0"/>
      <w:spacing w:after="240"/>
      <w:jc w:val="left"/>
    </w:pPr>
    <w:rPr>
      <w:rFonts w:ascii="Arial Black" w:eastAsia="Times New Roman" w:hAnsi="Arial Black" w:cs="Times New Roman"/>
      <w:caps/>
      <w:spacing w:val="70"/>
      <w:kern w:val="28"/>
      <w:sz w:val="15"/>
      <w:szCs w:val="20"/>
      <w:lang w:eastAsia="en-US"/>
    </w:rPr>
  </w:style>
  <w:style w:type="paragraph" w:customStyle="1" w:styleId="ChapterSubtitle">
    <w:name w:val="Chapter Subtitle"/>
    <w:basedOn w:val="Normal"/>
    <w:next w:val="BodyText"/>
    <w:rsid w:val="00583314"/>
    <w:pPr>
      <w:keepNext/>
      <w:keepLines/>
      <w:widowControl/>
      <w:suppressAutoHyphens w:val="0"/>
      <w:spacing w:after="360" w:line="240" w:lineRule="atLeast"/>
      <w:ind w:right="1800"/>
      <w:jc w:val="left"/>
    </w:pPr>
    <w:rPr>
      <w:rFonts w:ascii="Garamond" w:eastAsia="Times New Roman" w:hAnsi="Garamond" w:cs="Times New Roman"/>
      <w:i/>
      <w:spacing w:val="-20"/>
      <w:kern w:val="28"/>
      <w:sz w:val="28"/>
      <w:szCs w:val="20"/>
      <w:lang w:eastAsia="en-US"/>
    </w:rPr>
  </w:style>
  <w:style w:type="character" w:styleId="CommentReference">
    <w:name w:val="annotation reference"/>
    <w:basedOn w:val="DefaultParagraphFont"/>
    <w:semiHidden/>
    <w:rsid w:val="00583314"/>
    <w:rPr>
      <w:sz w:val="16"/>
      <w:szCs w:val="16"/>
    </w:rPr>
  </w:style>
  <w:style w:type="paragraph" w:customStyle="1" w:styleId="BodyIndent05">
    <w:name w:val="Body Indent 0.5"/>
    <w:rsid w:val="00583314"/>
    <w:pPr>
      <w:widowControl w:val="0"/>
      <w:autoSpaceDE w:val="0"/>
      <w:autoSpaceDN w:val="0"/>
      <w:adjustRightInd w:val="0"/>
      <w:spacing w:before="240"/>
      <w:ind w:left="720"/>
      <w:jc w:val="both"/>
    </w:pPr>
    <w:rPr>
      <w:rFonts w:ascii="AGaramond" w:hAnsi="AGaramond" w:cs="AGaramond"/>
      <w:sz w:val="23"/>
      <w:szCs w:val="23"/>
    </w:rPr>
  </w:style>
  <w:style w:type="paragraph" w:customStyle="1" w:styleId="BodyText05">
    <w:name w:val="Body Text 0.5"/>
    <w:rsid w:val="00583314"/>
    <w:pPr>
      <w:widowControl w:val="0"/>
      <w:autoSpaceDE w:val="0"/>
      <w:autoSpaceDN w:val="0"/>
      <w:adjustRightInd w:val="0"/>
      <w:spacing w:before="240"/>
      <w:ind w:firstLine="720"/>
      <w:jc w:val="both"/>
    </w:pPr>
    <w:rPr>
      <w:rFonts w:ascii="AGaramond" w:hAnsi="AGaramond" w:cs="AGaramond"/>
      <w:sz w:val="23"/>
      <w:szCs w:val="23"/>
    </w:rPr>
  </w:style>
  <w:style w:type="paragraph" w:customStyle="1" w:styleId="BlockQuotation">
    <w:name w:val="Block Quotation"/>
    <w:basedOn w:val="Normal"/>
    <w:next w:val="BodyText"/>
    <w:rsid w:val="00583314"/>
    <w:pPr>
      <w:widowControl/>
      <w:pBdr>
        <w:top w:val="single" w:sz="6" w:space="12" w:color="FFFFFF"/>
        <w:left w:val="single" w:sz="6" w:space="12" w:color="FFFFFF"/>
        <w:bottom w:val="single" w:sz="6" w:space="12" w:color="FFFFFF"/>
        <w:right w:val="single" w:sz="6" w:space="12" w:color="FFFFFF"/>
      </w:pBdr>
      <w:shd w:val="pct15" w:color="808080" w:fill="auto"/>
      <w:suppressAutoHyphens w:val="0"/>
      <w:spacing w:after="240"/>
      <w:ind w:left="600" w:right="600"/>
    </w:pPr>
    <w:rPr>
      <w:rFonts w:ascii="Garamond" w:eastAsia="Times New Roman" w:hAnsi="Garamond" w:cs="Times New Roman"/>
      <w:spacing w:val="-5"/>
      <w:sz w:val="24"/>
      <w:szCs w:val="20"/>
      <w:lang w:eastAsia="en-US"/>
    </w:rPr>
  </w:style>
  <w:style w:type="paragraph" w:customStyle="1" w:styleId="BlockQuotationFirst">
    <w:name w:val="Block Quotation First"/>
    <w:basedOn w:val="Normal"/>
    <w:next w:val="BlockQuotation"/>
    <w:rsid w:val="00583314"/>
    <w:pPr>
      <w:keepLines/>
      <w:widowControl/>
      <w:pBdr>
        <w:top w:val="single" w:sz="6" w:space="6" w:color="FFFFFF"/>
        <w:left w:val="single" w:sz="6" w:space="6" w:color="FFFFFF"/>
        <w:right w:val="single" w:sz="6" w:space="6" w:color="FFFFFF"/>
      </w:pBdr>
      <w:shd w:val="pct15" w:color="auto" w:fill="auto"/>
      <w:suppressAutoHyphens w:val="0"/>
      <w:ind w:left="480" w:right="480" w:firstLine="60"/>
      <w:jc w:val="left"/>
    </w:pPr>
    <w:rPr>
      <w:rFonts w:ascii="Arial Black" w:eastAsia="Times New Roman" w:hAnsi="Arial Black" w:cs="Times New Roman"/>
      <w:spacing w:val="-10"/>
      <w:position w:val="16"/>
      <w:sz w:val="21"/>
      <w:szCs w:val="20"/>
      <w:lang w:eastAsia="en-US"/>
    </w:rPr>
  </w:style>
  <w:style w:type="paragraph" w:customStyle="1" w:styleId="BlockQuotationLast">
    <w:name w:val="Block Quotation Last"/>
    <w:basedOn w:val="BlockQuotation"/>
    <w:next w:val="BodyText"/>
    <w:rsid w:val="00583314"/>
    <w:pPr>
      <w:keepLines/>
      <w:pBdr>
        <w:top w:val="none" w:sz="0" w:space="0" w:color="auto"/>
        <w:left w:val="none" w:sz="0" w:space="0" w:color="auto"/>
        <w:bottom w:val="none" w:sz="0" w:space="0" w:color="auto"/>
        <w:right w:val="none" w:sz="0" w:space="0" w:color="auto"/>
      </w:pBdr>
      <w:shd w:val="clear" w:color="auto" w:fill="auto"/>
      <w:ind w:left="720" w:right="720"/>
      <w:jc w:val="left"/>
    </w:pPr>
    <w:rPr>
      <w:rFonts w:ascii="Times New Roman" w:hAnsi="Times New Roman"/>
      <w:i/>
      <w:spacing w:val="0"/>
      <w:sz w:val="20"/>
    </w:rPr>
  </w:style>
  <w:style w:type="paragraph" w:customStyle="1" w:styleId="ChapterTitle">
    <w:name w:val="Chapter Title"/>
    <w:basedOn w:val="Normal"/>
    <w:next w:val="ChapterSubtitle"/>
    <w:rsid w:val="00583314"/>
    <w:pPr>
      <w:keepNext/>
      <w:keepLines/>
      <w:widowControl/>
      <w:suppressAutoHyphens w:val="0"/>
      <w:spacing w:before="480" w:after="360" w:line="440" w:lineRule="atLeast"/>
      <w:ind w:right="2160"/>
      <w:jc w:val="left"/>
    </w:pPr>
    <w:rPr>
      <w:rFonts w:ascii="Arial Black" w:eastAsia="Times New Roman" w:hAnsi="Arial Black" w:cs="Times New Roman"/>
      <w:color w:val="808080"/>
      <w:spacing w:val="-35"/>
      <w:kern w:val="28"/>
      <w:sz w:val="44"/>
      <w:szCs w:val="20"/>
      <w:lang w:eastAsia="en-US"/>
    </w:rPr>
  </w:style>
  <w:style w:type="paragraph" w:customStyle="1" w:styleId="CompanyName">
    <w:name w:val="Company Name"/>
    <w:basedOn w:val="Normal"/>
    <w:next w:val="Normal"/>
    <w:rsid w:val="00583314"/>
    <w:pPr>
      <w:widowControl/>
      <w:suppressAutoHyphens w:val="0"/>
      <w:spacing w:before="420" w:after="60" w:line="320" w:lineRule="exact"/>
      <w:jc w:val="left"/>
    </w:pPr>
    <w:rPr>
      <w:rFonts w:ascii="Garamond" w:eastAsia="Times New Roman" w:hAnsi="Garamond" w:cs="Times New Roman"/>
      <w:caps/>
      <w:kern w:val="36"/>
      <w:sz w:val="38"/>
      <w:szCs w:val="20"/>
      <w:lang w:eastAsia="en-US"/>
    </w:rPr>
  </w:style>
  <w:style w:type="paragraph" w:customStyle="1" w:styleId="DocumentLabel">
    <w:name w:val="Document Label"/>
    <w:basedOn w:val="Normal"/>
    <w:rsid w:val="00583314"/>
    <w:pPr>
      <w:keepNext/>
      <w:widowControl/>
      <w:suppressAutoHyphens w:val="0"/>
      <w:spacing w:before="240" w:after="360"/>
      <w:jc w:val="left"/>
    </w:pPr>
    <w:rPr>
      <w:rFonts w:ascii="Garamond" w:eastAsia="Times New Roman" w:hAnsi="Garamond" w:cs="Times New Roman"/>
      <w:b/>
      <w:kern w:val="28"/>
      <w:sz w:val="36"/>
      <w:szCs w:val="20"/>
      <w:lang w:eastAsia="en-US"/>
    </w:rPr>
  </w:style>
  <w:style w:type="character" w:styleId="Emphasis">
    <w:name w:val="Emphasis"/>
    <w:qFormat/>
    <w:rsid w:val="00583314"/>
    <w:rPr>
      <w:rFonts w:ascii="Arial Black" w:hAnsi="Arial Black"/>
      <w:sz w:val="18"/>
    </w:rPr>
  </w:style>
  <w:style w:type="character" w:styleId="EndnoteReference">
    <w:name w:val="endnote reference"/>
    <w:semiHidden/>
    <w:rsid w:val="00583314"/>
    <w:rPr>
      <w:sz w:val="18"/>
      <w:vertAlign w:val="superscript"/>
    </w:rPr>
  </w:style>
  <w:style w:type="paragraph" w:customStyle="1" w:styleId="FooterEven">
    <w:name w:val="Footer Even"/>
    <w:basedOn w:val="Footer"/>
    <w:rsid w:val="00583314"/>
    <w:pPr>
      <w:keepLines/>
      <w:widowControl/>
      <w:pBdr>
        <w:top w:val="single" w:sz="6" w:space="3" w:color="auto"/>
      </w:pBdr>
      <w:tabs>
        <w:tab w:val="clear" w:pos="4680"/>
        <w:tab w:val="clear" w:pos="9360"/>
        <w:tab w:val="center" w:pos="4320"/>
        <w:tab w:val="right" w:pos="8640"/>
      </w:tabs>
      <w:suppressAutoHyphens w:val="0"/>
      <w:jc w:val="center"/>
    </w:pPr>
    <w:rPr>
      <w:rFonts w:ascii="Arial Black" w:eastAsia="Times New Roman" w:hAnsi="Arial Black" w:cs="Times New Roman"/>
      <w:sz w:val="16"/>
    </w:rPr>
  </w:style>
  <w:style w:type="paragraph" w:customStyle="1" w:styleId="FooterOdd">
    <w:name w:val="Footer Odd"/>
    <w:basedOn w:val="Footer"/>
    <w:rsid w:val="00583314"/>
    <w:pPr>
      <w:keepLines/>
      <w:widowControl/>
      <w:pBdr>
        <w:top w:val="single" w:sz="6" w:space="3" w:color="auto"/>
      </w:pBdr>
      <w:tabs>
        <w:tab w:val="clear" w:pos="4680"/>
        <w:tab w:val="clear" w:pos="9360"/>
        <w:tab w:val="right" w:pos="0"/>
        <w:tab w:val="center" w:pos="4320"/>
        <w:tab w:val="right" w:pos="8640"/>
      </w:tabs>
      <w:suppressAutoHyphens w:val="0"/>
      <w:jc w:val="center"/>
    </w:pPr>
    <w:rPr>
      <w:rFonts w:ascii="Arial Black" w:eastAsia="Times New Roman" w:hAnsi="Arial Black" w:cs="Times New Roman"/>
      <w:sz w:val="16"/>
    </w:rPr>
  </w:style>
  <w:style w:type="paragraph" w:customStyle="1" w:styleId="HeaderEven">
    <w:name w:val="Header Even"/>
    <w:basedOn w:val="Header"/>
    <w:rsid w:val="00583314"/>
    <w:pPr>
      <w:keepLines/>
      <w:widowControl/>
      <w:tabs>
        <w:tab w:val="clear" w:pos="4680"/>
        <w:tab w:val="clear" w:pos="9360"/>
        <w:tab w:val="center" w:pos="4320"/>
        <w:tab w:val="right" w:pos="8640"/>
      </w:tabs>
      <w:suppressAutoHyphens w:val="0"/>
      <w:jc w:val="left"/>
    </w:pPr>
    <w:rPr>
      <w:rFonts w:ascii="Arial Black" w:eastAsia="Times New Roman" w:hAnsi="Arial Black" w:cs="Times New Roman"/>
      <w:caps/>
      <w:spacing w:val="60"/>
      <w:sz w:val="14"/>
    </w:rPr>
  </w:style>
  <w:style w:type="paragraph" w:customStyle="1" w:styleId="Icon1">
    <w:name w:val="Icon 1"/>
    <w:basedOn w:val="Normal"/>
    <w:rsid w:val="00583314"/>
    <w:pPr>
      <w:framePr w:w="1440" w:h="1440" w:hRule="exact" w:wrap="around" w:vAnchor="text" w:hAnchor="page" w:x="1201" w:y="1"/>
      <w:widowControl/>
      <w:shd w:val="pct10" w:color="auto" w:fill="auto"/>
      <w:suppressAutoHyphens w:val="0"/>
      <w:spacing w:before="60" w:line="1440" w:lineRule="exact"/>
      <w:jc w:val="center"/>
    </w:pPr>
    <w:rPr>
      <w:rFonts w:ascii="Wingdings" w:eastAsia="Times New Roman" w:hAnsi="Wingdings" w:cs="Times New Roman"/>
      <w:b/>
      <w:color w:val="FFFFFF"/>
      <w:spacing w:val="-10"/>
      <w:position w:val="-10"/>
      <w:sz w:val="160"/>
      <w:szCs w:val="20"/>
      <w:lang w:eastAsia="en-US"/>
    </w:rPr>
  </w:style>
  <w:style w:type="paragraph" w:customStyle="1" w:styleId="IndexBase">
    <w:name w:val="Index Base"/>
    <w:basedOn w:val="Normal"/>
    <w:rsid w:val="00583314"/>
    <w:pPr>
      <w:widowControl/>
      <w:tabs>
        <w:tab w:val="right" w:pos="3960"/>
      </w:tabs>
      <w:suppressAutoHyphens w:val="0"/>
      <w:spacing w:line="240" w:lineRule="atLeast"/>
      <w:jc w:val="left"/>
    </w:pPr>
    <w:rPr>
      <w:rFonts w:ascii="Garamond" w:eastAsia="Times New Roman" w:hAnsi="Garamond" w:cs="Times New Roman"/>
      <w:sz w:val="18"/>
      <w:szCs w:val="20"/>
      <w:lang w:eastAsia="en-US"/>
    </w:rPr>
  </w:style>
  <w:style w:type="character" w:customStyle="1" w:styleId="Lead-inEmphasis">
    <w:name w:val="Lead-in Emphasis"/>
    <w:rsid w:val="00583314"/>
    <w:rPr>
      <w:caps/>
      <w:sz w:val="22"/>
    </w:rPr>
  </w:style>
  <w:style w:type="character" w:styleId="LineNumber">
    <w:name w:val="line number"/>
    <w:rsid w:val="00583314"/>
    <w:rPr>
      <w:rFonts w:ascii="Arial" w:hAnsi="Arial"/>
      <w:sz w:val="18"/>
    </w:rPr>
  </w:style>
  <w:style w:type="paragraph" w:customStyle="1" w:styleId="ListFirst">
    <w:name w:val="List First"/>
    <w:basedOn w:val="List"/>
    <w:next w:val="List"/>
    <w:rsid w:val="00583314"/>
    <w:pPr>
      <w:tabs>
        <w:tab w:val="left" w:pos="540"/>
        <w:tab w:val="left" w:pos="720"/>
        <w:tab w:val="right" w:pos="1980"/>
        <w:tab w:val="left" w:pos="2160"/>
      </w:tabs>
      <w:spacing w:before="80" w:after="80"/>
      <w:ind w:left="720"/>
      <w:contextualSpacing w:val="0"/>
    </w:pPr>
  </w:style>
  <w:style w:type="paragraph" w:customStyle="1" w:styleId="ListLast">
    <w:name w:val="List Last"/>
    <w:basedOn w:val="List"/>
    <w:next w:val="BodyText"/>
    <w:rsid w:val="00583314"/>
    <w:pPr>
      <w:tabs>
        <w:tab w:val="left" w:pos="540"/>
        <w:tab w:val="left" w:pos="720"/>
        <w:tab w:val="right" w:pos="1980"/>
        <w:tab w:val="left" w:pos="2160"/>
      </w:tabs>
      <w:spacing w:after="160"/>
      <w:ind w:left="720"/>
      <w:contextualSpacing w:val="0"/>
    </w:pPr>
  </w:style>
  <w:style w:type="paragraph" w:customStyle="1" w:styleId="PartLabel">
    <w:name w:val="Part Label"/>
    <w:basedOn w:val="Normal"/>
    <w:next w:val="Normal"/>
    <w:rsid w:val="00583314"/>
    <w:pPr>
      <w:framePr w:w="2045" w:h="2045" w:hRule="exact" w:wrap="notBeside" w:vAnchor="page" w:hAnchor="margin" w:xAlign="right" w:y="966"/>
      <w:widowControl/>
      <w:shd w:val="pct20" w:color="auto" w:fill="auto"/>
      <w:suppressAutoHyphens w:val="0"/>
      <w:spacing w:line="1560" w:lineRule="exact"/>
      <w:jc w:val="center"/>
    </w:pPr>
    <w:rPr>
      <w:rFonts w:ascii="Arial Black" w:eastAsia="Times New Roman" w:hAnsi="Arial Black" w:cs="Times New Roman"/>
      <w:color w:val="FFFFFF"/>
      <w:position w:val="-32"/>
      <w:sz w:val="196"/>
      <w:szCs w:val="20"/>
      <w:lang w:eastAsia="en-US"/>
    </w:rPr>
  </w:style>
  <w:style w:type="paragraph" w:customStyle="1" w:styleId="PartSubtitle">
    <w:name w:val="Part Subtitle"/>
    <w:basedOn w:val="Normal"/>
    <w:next w:val="BodyText"/>
    <w:rsid w:val="00583314"/>
    <w:pPr>
      <w:keepNext/>
      <w:widowControl/>
      <w:suppressAutoHyphens w:val="0"/>
      <w:spacing w:before="360" w:after="120"/>
      <w:jc w:val="center"/>
    </w:pPr>
    <w:rPr>
      <w:rFonts w:eastAsia="Times New Roman" w:cs="Times New Roman"/>
      <w:i/>
      <w:kern w:val="28"/>
      <w:sz w:val="32"/>
      <w:szCs w:val="20"/>
      <w:lang w:eastAsia="en-US"/>
    </w:rPr>
  </w:style>
  <w:style w:type="paragraph" w:customStyle="1" w:styleId="PartTitle">
    <w:name w:val="Part Title"/>
    <w:basedOn w:val="Normal"/>
    <w:next w:val="PartLabel"/>
    <w:rsid w:val="00583314"/>
    <w:pPr>
      <w:keepNext/>
      <w:pageBreakBefore/>
      <w:framePr w:w="2045" w:h="2045" w:hRule="exact" w:wrap="notBeside" w:vAnchor="page" w:hAnchor="margin" w:xAlign="right" w:y="966"/>
      <w:widowControl/>
      <w:shd w:val="pct20" w:color="auto" w:fill="auto"/>
      <w:suppressAutoHyphens w:val="0"/>
      <w:spacing w:line="480" w:lineRule="exact"/>
      <w:jc w:val="center"/>
    </w:pPr>
    <w:rPr>
      <w:rFonts w:ascii="Arial Black" w:eastAsia="Times New Roman" w:hAnsi="Arial Black" w:cs="Times New Roman"/>
      <w:spacing w:val="-50"/>
      <w:position w:val="-4"/>
      <w:sz w:val="36"/>
      <w:szCs w:val="20"/>
      <w:lang w:eastAsia="en-US"/>
    </w:rPr>
  </w:style>
  <w:style w:type="paragraph" w:customStyle="1" w:styleId="ReturnAddress">
    <w:name w:val="Return Address"/>
    <w:basedOn w:val="Normal"/>
    <w:rsid w:val="00583314"/>
    <w:pPr>
      <w:widowControl/>
      <w:suppressAutoHyphens w:val="0"/>
      <w:jc w:val="center"/>
    </w:pPr>
    <w:rPr>
      <w:rFonts w:ascii="Garamond" w:eastAsia="Times New Roman" w:hAnsi="Garamond" w:cs="Times New Roman"/>
      <w:spacing w:val="-3"/>
      <w:sz w:val="20"/>
      <w:szCs w:val="20"/>
      <w:lang w:eastAsia="en-US"/>
    </w:rPr>
  </w:style>
  <w:style w:type="paragraph" w:customStyle="1" w:styleId="SectionHeading">
    <w:name w:val="Section Heading"/>
    <w:basedOn w:val="Normal"/>
    <w:next w:val="BodyText"/>
    <w:rsid w:val="00583314"/>
    <w:pPr>
      <w:widowControl/>
      <w:suppressAutoHyphens w:val="0"/>
      <w:spacing w:line="640" w:lineRule="atLeast"/>
      <w:jc w:val="left"/>
    </w:pPr>
    <w:rPr>
      <w:rFonts w:ascii="Arial Black" w:eastAsia="Times New Roman" w:hAnsi="Arial Black" w:cs="Times New Roman"/>
      <w:caps/>
      <w:spacing w:val="60"/>
      <w:sz w:val="15"/>
      <w:szCs w:val="20"/>
      <w:lang w:eastAsia="en-US"/>
    </w:rPr>
  </w:style>
  <w:style w:type="paragraph" w:customStyle="1" w:styleId="SectionLabel">
    <w:name w:val="Section Label"/>
    <w:basedOn w:val="Normal"/>
    <w:next w:val="Normal"/>
    <w:rsid w:val="00583314"/>
    <w:pPr>
      <w:widowControl/>
      <w:suppressAutoHyphens w:val="0"/>
      <w:spacing w:before="2040" w:after="360" w:line="480" w:lineRule="atLeast"/>
      <w:jc w:val="left"/>
    </w:pPr>
    <w:rPr>
      <w:rFonts w:ascii="Arial Black" w:eastAsia="Times New Roman" w:hAnsi="Arial Black" w:cs="Times New Roman"/>
      <w:color w:val="808080"/>
      <w:spacing w:val="-35"/>
      <w:sz w:val="48"/>
      <w:szCs w:val="20"/>
      <w:lang w:eastAsia="en-US"/>
    </w:rPr>
  </w:style>
  <w:style w:type="paragraph" w:customStyle="1" w:styleId="SubtitleCover">
    <w:name w:val="Subtitle Cover"/>
    <w:basedOn w:val="Normal"/>
    <w:next w:val="Normal"/>
    <w:rsid w:val="00583314"/>
    <w:pPr>
      <w:keepNext/>
      <w:widowControl/>
      <w:pBdr>
        <w:top w:val="single" w:sz="6" w:space="1" w:color="auto"/>
      </w:pBdr>
      <w:suppressAutoHyphens w:val="0"/>
      <w:spacing w:after="5280" w:line="480" w:lineRule="exact"/>
      <w:jc w:val="left"/>
    </w:pPr>
    <w:rPr>
      <w:rFonts w:ascii="Garamond" w:eastAsia="Times New Roman" w:hAnsi="Garamond" w:cs="Times New Roman"/>
      <w:spacing w:val="-15"/>
      <w:kern w:val="28"/>
      <w:sz w:val="44"/>
      <w:szCs w:val="20"/>
      <w:lang w:eastAsia="en-US"/>
    </w:rPr>
  </w:style>
  <w:style w:type="character" w:customStyle="1" w:styleId="Superscript">
    <w:name w:val="Superscript"/>
    <w:rsid w:val="00583314"/>
    <w:rPr>
      <w:position w:val="0"/>
      <w:vertAlign w:val="superscript"/>
    </w:rPr>
  </w:style>
  <w:style w:type="paragraph" w:customStyle="1" w:styleId="TitleCover">
    <w:name w:val="Title Cover"/>
    <w:basedOn w:val="HeadingBase"/>
    <w:next w:val="SubtitleCover"/>
    <w:rsid w:val="00583314"/>
    <w:pPr>
      <w:keepNext w:val="0"/>
      <w:keepLines w:val="0"/>
      <w:pBdr>
        <w:top w:val="single" w:sz="6" w:space="31" w:color="FFFFFF"/>
        <w:left w:val="single" w:sz="6" w:space="31" w:color="FFFFFF"/>
        <w:bottom w:val="single" w:sz="6" w:space="31" w:color="FFFFFF"/>
        <w:right w:val="single" w:sz="6" w:space="31" w:color="FFFFFF"/>
      </w:pBdr>
      <w:shd w:val="pct10" w:color="auto" w:fill="auto"/>
      <w:spacing w:before="0" w:line="1440" w:lineRule="exact"/>
      <w:ind w:left="600" w:right="600"/>
      <w:jc w:val="right"/>
    </w:pPr>
    <w:rPr>
      <w:rFonts w:ascii="Garamond" w:hAnsi="Garamond"/>
      <w:spacing w:val="-70"/>
      <w:position w:val="6"/>
      <w:sz w:val="144"/>
    </w:rPr>
  </w:style>
  <w:style w:type="character" w:customStyle="1" w:styleId="EquationCaption">
    <w:name w:val="_Equation Caption"/>
    <w:rsid w:val="00583314"/>
  </w:style>
  <w:style w:type="paragraph" w:customStyle="1" w:styleId="Note">
    <w:name w:val="Note"/>
    <w:basedOn w:val="BodyTextIndent"/>
    <w:rsid w:val="00583314"/>
    <w:pPr>
      <w:widowControl/>
      <w:shd w:val="pct10" w:color="auto" w:fill="FFFFFF"/>
      <w:suppressAutoHyphens w:val="0"/>
      <w:spacing w:before="120"/>
      <w:ind w:left="0"/>
      <w:jc w:val="left"/>
    </w:pPr>
    <w:rPr>
      <w:rFonts w:ascii="Times New Roman" w:eastAsia="Times New Roman" w:hAnsi="Times New Roman" w:cs="Times New Roman"/>
      <w:i/>
      <w:sz w:val="20"/>
      <w:szCs w:val="20"/>
      <w:lang w:eastAsia="en-US"/>
    </w:rPr>
  </w:style>
  <w:style w:type="paragraph" w:customStyle="1" w:styleId="TableHeader">
    <w:name w:val="Table Header"/>
    <w:basedOn w:val="Normal"/>
    <w:rsid w:val="00583314"/>
    <w:pPr>
      <w:widowControl/>
      <w:suppressAutoHyphens w:val="0"/>
      <w:spacing w:before="60"/>
      <w:jc w:val="center"/>
    </w:pPr>
    <w:rPr>
      <w:rFonts w:ascii="Arial Black" w:eastAsia="Times New Roman" w:hAnsi="Arial Black" w:cs="Times New Roman"/>
      <w:spacing w:val="-5"/>
      <w:sz w:val="16"/>
      <w:szCs w:val="20"/>
      <w:lang w:eastAsia="en-US"/>
    </w:rPr>
  </w:style>
  <w:style w:type="character" w:customStyle="1" w:styleId="Slogan">
    <w:name w:val="Slogan"/>
    <w:basedOn w:val="DefaultParagraphFont"/>
    <w:rsid w:val="00583314"/>
    <w:rPr>
      <w:i/>
      <w:spacing w:val="-6"/>
      <w:sz w:val="24"/>
    </w:rPr>
  </w:style>
  <w:style w:type="paragraph" w:customStyle="1" w:styleId="Appendixa">
    <w:name w:val="Appendixa"/>
    <w:basedOn w:val="Normal"/>
    <w:rsid w:val="00583314"/>
    <w:pPr>
      <w:widowControl/>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suppressAutoHyphens w:val="0"/>
      <w:spacing w:line="360" w:lineRule="auto"/>
      <w:jc w:val="center"/>
    </w:pPr>
    <w:rPr>
      <w:rFonts w:ascii="Times New Roman" w:eastAsia="Times New Roman" w:hAnsi="Times New Roman" w:cs="Times New Roman"/>
      <w:b/>
      <w:sz w:val="24"/>
      <w:szCs w:val="20"/>
      <w:lang w:eastAsia="en-US"/>
    </w:rPr>
  </w:style>
  <w:style w:type="paragraph" w:customStyle="1" w:styleId="n">
    <w:name w:val="n"/>
    <w:basedOn w:val="Normal"/>
    <w:rsid w:val="00583314"/>
    <w:pPr>
      <w:widowControl/>
      <w:suppressAutoHyphens w:val="0"/>
      <w:spacing w:before="60" w:after="60"/>
      <w:ind w:left="1080"/>
      <w:jc w:val="left"/>
    </w:pPr>
    <w:rPr>
      <w:rFonts w:eastAsia="Times New Roman" w:cs="Times New Roman"/>
      <w:b/>
      <w:spacing w:val="-5"/>
      <w:sz w:val="20"/>
      <w:szCs w:val="20"/>
      <w:lang w:eastAsia="en-US"/>
    </w:rPr>
  </w:style>
  <w:style w:type="paragraph" w:customStyle="1" w:styleId="Heading1A">
    <w:name w:val="Heading 1A"/>
    <w:basedOn w:val="Heading1"/>
    <w:rsid w:val="00583314"/>
    <w:pPr>
      <w:keepLines/>
      <w:widowControl/>
      <w:pBdr>
        <w:top w:val="single" w:sz="48" w:space="3" w:color="FFFFFF"/>
        <w:left w:val="single" w:sz="6" w:space="3" w:color="FFFFFF"/>
        <w:bottom w:val="single" w:sz="6" w:space="3" w:color="FFFFFF"/>
      </w:pBdr>
      <w:tabs>
        <w:tab w:val="clear" w:pos="-1200"/>
        <w:tab w:val="clear" w:pos="-720"/>
        <w:tab w:val="clear" w:pos="0"/>
        <w:tab w:val="clear" w:pos="720"/>
        <w:tab w:val="clear" w:pos="1440"/>
        <w:tab w:val="clear" w:pos="2160"/>
        <w:tab w:val="clear" w:pos="8640"/>
      </w:tabs>
      <w:suppressAutoHyphens w:val="0"/>
      <w:spacing w:before="120" w:after="120"/>
      <w:ind w:left="634" w:hanging="634"/>
      <w:jc w:val="left"/>
    </w:pPr>
    <w:rPr>
      <w:rFonts w:ascii="Arial Black" w:eastAsia="Times New Roman" w:hAnsi="Arial Black" w:cs="Times New Roman"/>
      <w:b w:val="0"/>
      <w:color w:val="999999"/>
      <w:spacing w:val="-10"/>
      <w:kern w:val="20"/>
      <w:position w:val="8"/>
      <w:sz w:val="32"/>
      <w:szCs w:val="20"/>
      <w:u w:val="none"/>
      <w:lang w:eastAsia="en-US"/>
    </w:rPr>
  </w:style>
  <w:style w:type="character" w:styleId="FollowedHyperlink">
    <w:name w:val="FollowedHyperlink"/>
    <w:basedOn w:val="DefaultParagraphFont"/>
    <w:rsid w:val="00583314"/>
    <w:rPr>
      <w:color w:val="800080"/>
      <w:u w:val="single"/>
    </w:rPr>
  </w:style>
  <w:style w:type="character" w:customStyle="1" w:styleId="Heading3Char">
    <w:name w:val="Heading 3 Char"/>
    <w:basedOn w:val="DefaultParagraphFont"/>
    <w:link w:val="Heading3"/>
    <w:rsid w:val="00583314"/>
    <w:rPr>
      <w:rFonts w:ascii="Arial" w:eastAsia="SimSun" w:hAnsi="Arial" w:cs="Arial"/>
      <w:b/>
      <w:smallCaps/>
      <w:snapToGrid w:val="0"/>
      <w:color w:val="000080"/>
      <w:sz w:val="36"/>
      <w:szCs w:val="24"/>
      <w:lang w:eastAsia="zh-CN"/>
    </w:rPr>
  </w:style>
  <w:style w:type="character" w:styleId="PlaceholderText">
    <w:name w:val="Placeholder Text"/>
    <w:basedOn w:val="DefaultParagraphFont"/>
    <w:uiPriority w:val="99"/>
    <w:semiHidden/>
    <w:rsid w:val="00583314"/>
    <w:rPr>
      <w:color w:val="808080"/>
    </w:rPr>
  </w:style>
  <w:style w:type="character" w:styleId="IntenseEmphasis">
    <w:name w:val="Intense Emphasis"/>
    <w:basedOn w:val="DefaultParagraphFont"/>
    <w:uiPriority w:val="21"/>
    <w:qFormat/>
    <w:rsid w:val="00583314"/>
    <w:rPr>
      <w:b/>
      <w:bCs/>
      <w:i/>
      <w:iCs/>
      <w:color w:val="4F81BD" w:themeColor="accent1"/>
    </w:rPr>
  </w:style>
  <w:style w:type="character" w:styleId="IntenseReference">
    <w:name w:val="Intense Reference"/>
    <w:basedOn w:val="DefaultParagraphFont"/>
    <w:uiPriority w:val="32"/>
    <w:qFormat/>
    <w:rsid w:val="00583314"/>
    <w:rPr>
      <w:b/>
      <w:bCs/>
      <w:smallCaps/>
      <w:color w:val="C0504D" w:themeColor="accent2"/>
      <w:spacing w:val="5"/>
      <w:u w:val="single"/>
    </w:rPr>
  </w:style>
  <w:style w:type="character" w:customStyle="1" w:styleId="ListParagraphChar">
    <w:name w:val="List Paragraph Char"/>
    <w:basedOn w:val="DefaultParagraphFont"/>
    <w:link w:val="ListParagraph"/>
    <w:uiPriority w:val="34"/>
    <w:rsid w:val="00583314"/>
  </w:style>
  <w:style w:type="character" w:customStyle="1" w:styleId="NoSpacingChar">
    <w:name w:val="No Spacing Char"/>
    <w:basedOn w:val="DefaultParagraphFont"/>
    <w:link w:val="NoSpacing"/>
    <w:uiPriority w:val="1"/>
    <w:rsid w:val="00583314"/>
  </w:style>
  <w:style w:type="paragraph" w:styleId="Revision">
    <w:name w:val="Revision"/>
    <w:hidden/>
    <w:uiPriority w:val="99"/>
    <w:semiHidden/>
    <w:rsid w:val="00583314"/>
    <w:rPr>
      <w:rFonts w:ascii="Garamond" w:hAnsi="Garamond"/>
      <w:sz w:val="24"/>
      <w:szCs w:val="24"/>
    </w:rPr>
  </w:style>
  <w:style w:type="character" w:customStyle="1" w:styleId="UnresolvedMention1">
    <w:name w:val="Unresolved Mention1"/>
    <w:basedOn w:val="DefaultParagraphFont"/>
    <w:uiPriority w:val="99"/>
    <w:semiHidden/>
    <w:unhideWhenUsed/>
    <w:rsid w:val="00583314"/>
    <w:rPr>
      <w:color w:val="808080"/>
      <w:shd w:val="clear" w:color="auto" w:fill="E6E6E6"/>
    </w:rPr>
  </w:style>
  <w:style w:type="paragraph" w:customStyle="1" w:styleId="OmniPage6">
    <w:name w:val="OmniPage #6"/>
    <w:basedOn w:val="Normal"/>
    <w:rsid w:val="001544D8"/>
    <w:pPr>
      <w:widowControl/>
      <w:suppressAutoHyphens w:val="0"/>
      <w:spacing w:line="285" w:lineRule="exact"/>
      <w:ind w:left="1560" w:right="60"/>
    </w:pPr>
    <w:rPr>
      <w:rFonts w:ascii="Courier New" w:eastAsia="Times New Roman" w:hAnsi="Courier New" w:cs="Times New Roman"/>
      <w:noProof/>
      <w:sz w:val="20"/>
      <w:szCs w:val="20"/>
      <w:lang w:eastAsia="en-US"/>
    </w:rPr>
  </w:style>
  <w:style w:type="paragraph" w:customStyle="1" w:styleId="OmniPage8">
    <w:name w:val="OmniPage #8"/>
    <w:basedOn w:val="Normal"/>
    <w:rsid w:val="003370D9"/>
    <w:pPr>
      <w:widowControl/>
      <w:suppressAutoHyphens w:val="0"/>
      <w:spacing w:line="285" w:lineRule="exact"/>
      <w:ind w:left="165" w:right="75"/>
    </w:pPr>
    <w:rPr>
      <w:rFonts w:ascii="Courier New" w:eastAsia="Times New Roman" w:hAnsi="Courier New" w:cs="Times New Roman"/>
      <w:noProof/>
      <w:sz w:val="20"/>
      <w:szCs w:val="20"/>
      <w:lang w:eastAsia="en-US"/>
    </w:rPr>
  </w:style>
  <w:style w:type="numbering" w:customStyle="1" w:styleId="NoList2">
    <w:name w:val="No List2"/>
    <w:next w:val="NoList"/>
    <w:uiPriority w:val="99"/>
    <w:semiHidden/>
    <w:unhideWhenUsed/>
    <w:rsid w:val="002D6BD6"/>
  </w:style>
  <w:style w:type="paragraph" w:customStyle="1" w:styleId="1AutoList1">
    <w:name w:val="1AutoList1"/>
    <w:rsid w:val="002D6BD6"/>
    <w:pPr>
      <w:tabs>
        <w:tab w:val="left" w:pos="720"/>
      </w:tabs>
      <w:autoSpaceDE w:val="0"/>
      <w:autoSpaceDN w:val="0"/>
      <w:adjustRightInd w:val="0"/>
      <w:ind w:left="720" w:hanging="720"/>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39096569">
      <w:bodyDiv w:val="1"/>
      <w:marLeft w:val="0"/>
      <w:marRight w:val="0"/>
      <w:marTop w:val="0"/>
      <w:marBottom w:val="0"/>
      <w:divBdr>
        <w:top w:val="none" w:sz="0" w:space="0" w:color="auto"/>
        <w:left w:val="none" w:sz="0" w:space="0" w:color="auto"/>
        <w:bottom w:val="none" w:sz="0" w:space="0" w:color="auto"/>
        <w:right w:val="none" w:sz="0" w:space="0" w:color="auto"/>
      </w:divBdr>
    </w:div>
    <w:div w:id="1028919740">
      <w:bodyDiv w:val="1"/>
      <w:marLeft w:val="0"/>
      <w:marRight w:val="0"/>
      <w:marTop w:val="0"/>
      <w:marBottom w:val="0"/>
      <w:divBdr>
        <w:top w:val="none" w:sz="0" w:space="0" w:color="auto"/>
        <w:left w:val="none" w:sz="0" w:space="0" w:color="auto"/>
        <w:bottom w:val="none" w:sz="0" w:space="0" w:color="auto"/>
        <w:right w:val="none" w:sz="0" w:space="0" w:color="auto"/>
      </w:divBdr>
    </w:div>
    <w:div w:id="1119059284">
      <w:bodyDiv w:val="1"/>
      <w:marLeft w:val="0"/>
      <w:marRight w:val="0"/>
      <w:marTop w:val="0"/>
      <w:marBottom w:val="0"/>
      <w:divBdr>
        <w:top w:val="none" w:sz="0" w:space="0" w:color="auto"/>
        <w:left w:val="none" w:sz="0" w:space="0" w:color="auto"/>
        <w:bottom w:val="none" w:sz="0" w:space="0" w:color="auto"/>
        <w:right w:val="none" w:sz="0" w:space="0" w:color="auto"/>
      </w:divBdr>
    </w:div>
    <w:div w:id="1213422325">
      <w:bodyDiv w:val="1"/>
      <w:marLeft w:val="0"/>
      <w:marRight w:val="0"/>
      <w:marTop w:val="0"/>
      <w:marBottom w:val="0"/>
      <w:divBdr>
        <w:top w:val="none" w:sz="0" w:space="0" w:color="auto"/>
        <w:left w:val="none" w:sz="0" w:space="0" w:color="auto"/>
        <w:bottom w:val="none" w:sz="0" w:space="0" w:color="auto"/>
        <w:right w:val="none" w:sz="0" w:space="0" w:color="auto"/>
      </w:divBdr>
    </w:div>
    <w:div w:id="1439526862">
      <w:bodyDiv w:val="1"/>
      <w:marLeft w:val="0"/>
      <w:marRight w:val="0"/>
      <w:marTop w:val="0"/>
      <w:marBottom w:val="0"/>
      <w:divBdr>
        <w:top w:val="none" w:sz="0" w:space="0" w:color="auto"/>
        <w:left w:val="none" w:sz="0" w:space="0" w:color="auto"/>
        <w:bottom w:val="none" w:sz="0" w:space="0" w:color="auto"/>
        <w:right w:val="none" w:sz="0" w:space="0" w:color="auto"/>
      </w:divBdr>
    </w:div>
    <w:div w:id="1585920502">
      <w:bodyDiv w:val="1"/>
      <w:marLeft w:val="0"/>
      <w:marRight w:val="0"/>
      <w:marTop w:val="0"/>
      <w:marBottom w:val="0"/>
      <w:divBdr>
        <w:top w:val="none" w:sz="0" w:space="0" w:color="auto"/>
        <w:left w:val="none" w:sz="0" w:space="0" w:color="auto"/>
        <w:bottom w:val="none" w:sz="0" w:space="0" w:color="auto"/>
        <w:right w:val="none" w:sz="0" w:space="0" w:color="auto"/>
      </w:divBdr>
    </w:div>
    <w:div w:id="1838232609">
      <w:bodyDiv w:val="1"/>
      <w:marLeft w:val="0"/>
      <w:marRight w:val="0"/>
      <w:marTop w:val="0"/>
      <w:marBottom w:val="0"/>
      <w:divBdr>
        <w:top w:val="none" w:sz="0" w:space="0" w:color="auto"/>
        <w:left w:val="none" w:sz="0" w:space="0" w:color="auto"/>
        <w:bottom w:val="none" w:sz="0" w:space="0" w:color="auto"/>
        <w:right w:val="none" w:sz="0" w:space="0" w:color="auto"/>
      </w:divBdr>
    </w:div>
    <w:div w:id="1879271527">
      <w:bodyDiv w:val="1"/>
      <w:marLeft w:val="0"/>
      <w:marRight w:val="0"/>
      <w:marTop w:val="0"/>
      <w:marBottom w:val="0"/>
      <w:divBdr>
        <w:top w:val="none" w:sz="0" w:space="0" w:color="auto"/>
        <w:left w:val="none" w:sz="0" w:space="0" w:color="auto"/>
        <w:bottom w:val="none" w:sz="0" w:space="0" w:color="auto"/>
        <w:right w:val="none" w:sz="0" w:space="0" w:color="auto"/>
      </w:divBdr>
    </w:div>
    <w:div w:id="1976596331">
      <w:bodyDiv w:val="1"/>
      <w:marLeft w:val="0"/>
      <w:marRight w:val="0"/>
      <w:marTop w:val="0"/>
      <w:marBottom w:val="0"/>
      <w:divBdr>
        <w:top w:val="none" w:sz="0" w:space="0" w:color="auto"/>
        <w:left w:val="none" w:sz="0" w:space="0" w:color="auto"/>
        <w:bottom w:val="none" w:sz="0" w:space="0" w:color="auto"/>
        <w:right w:val="none" w:sz="0" w:space="0" w:color="auto"/>
      </w:divBdr>
    </w:div>
    <w:div w:id="21288131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kevin@crmgroupca.com"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dir.ca.gov"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2CF1027-3C01-4862-A8FE-6ECF31DA824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530</Words>
  <Characters>3024</Characters>
  <Application>Microsoft Office Word</Application>
  <DocSecurity>8</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3547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2019-03-29T17:29:00Z</dcterms:created>
  <dcterms:modified xsi:type="dcterms:W3CDTF">2019-03-29T20:50:00Z</dcterms:modified>
</cp:coreProperties>
</file>